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D93" w:rsidRDefault="003059FA" w:rsidP="00187072">
      <w:pPr>
        <w:pStyle w:val="Heading2"/>
        <w:rPr>
          <w:sz w:val="28"/>
          <w:szCs w:val="28"/>
        </w:rPr>
      </w:pPr>
      <w:r w:rsidRPr="0019503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2265CD" wp14:editId="1DA817B5">
                <wp:simplePos x="0" y="0"/>
                <wp:positionH relativeFrom="page">
                  <wp:posOffset>4093845</wp:posOffset>
                </wp:positionH>
                <wp:positionV relativeFrom="page">
                  <wp:posOffset>278130</wp:posOffset>
                </wp:positionV>
                <wp:extent cx="3402330" cy="977265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330" cy="977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077F" w:rsidRPr="00384EA4" w:rsidRDefault="0021077F" w:rsidP="0021077F">
                            <w:pPr>
                              <w:jc w:val="right"/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84EA4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Nutrition Connection</w:t>
                            </w:r>
                          </w:p>
                          <w:p w:rsidR="0021077F" w:rsidRPr="00384EA4" w:rsidRDefault="0021077F" w:rsidP="0021077F">
                            <w:pPr>
                              <w:jc w:val="right"/>
                              <w:rPr>
                                <w:rFonts w:cs="Arial"/>
                              </w:rPr>
                            </w:pPr>
                            <w:r w:rsidRPr="00384EA4">
                              <w:rPr>
                                <w:rFonts w:cs="Arial"/>
                              </w:rPr>
                              <w:t>675 Sierra Rose Dr., Suite 108</w:t>
                            </w:r>
                          </w:p>
                          <w:p w:rsidR="0021077F" w:rsidRPr="00384EA4" w:rsidRDefault="0021077F" w:rsidP="0021077F">
                            <w:pPr>
                              <w:jc w:val="right"/>
                              <w:rPr>
                                <w:rFonts w:cs="Arial"/>
                              </w:rPr>
                            </w:pPr>
                            <w:r w:rsidRPr="00384EA4">
                              <w:rPr>
                                <w:rFonts w:cs="Arial"/>
                              </w:rPr>
                              <w:t>Reno, NV  89511</w:t>
                            </w:r>
                          </w:p>
                          <w:p w:rsidR="0021077F" w:rsidRPr="00384EA4" w:rsidRDefault="0021077F" w:rsidP="0021077F">
                            <w:pPr>
                              <w:jc w:val="right"/>
                              <w:rPr>
                                <w:rFonts w:cs="Arial"/>
                              </w:rPr>
                            </w:pPr>
                            <w:r w:rsidRPr="00384EA4">
                              <w:rPr>
                                <w:rFonts w:cs="Arial"/>
                              </w:rPr>
                              <w:t>Phone 775.</w:t>
                            </w:r>
                            <w:r w:rsidR="00EE5AA7">
                              <w:rPr>
                                <w:rFonts w:cs="Arial"/>
                              </w:rPr>
                              <w:t>360.6500</w:t>
                            </w:r>
                          </w:p>
                          <w:p w:rsidR="0021077F" w:rsidRPr="00384EA4" w:rsidRDefault="0021077F" w:rsidP="0021077F">
                            <w:pPr>
                              <w:jc w:val="right"/>
                              <w:rPr>
                                <w:rFonts w:cs="Arial"/>
                              </w:rPr>
                            </w:pPr>
                            <w:r w:rsidRPr="00384EA4">
                              <w:rPr>
                                <w:rFonts w:cs="Arial"/>
                              </w:rPr>
                              <w:t>Fax 775.996.4328</w:t>
                            </w:r>
                          </w:p>
                          <w:p w:rsidR="0021077F" w:rsidRPr="0021077F" w:rsidRDefault="003059FA" w:rsidP="0021077F">
                            <w:pPr>
                              <w:jc w:val="right"/>
                            </w:pPr>
                            <w:r>
                              <w:t>NutritionConnectionNV.com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22.35pt;margin-top:21.9pt;width:267.9pt;height:76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" filled="f" stroked="f">
                <v:textbox>
                  <w:txbxContent>
                    <w:p w:rsidR="0021077F" w:rsidRPr="00384EA4" w:rsidRDefault="0021077F" w:rsidP="0021077F">
                      <w:pPr>
                        <w:jc w:val="right"/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  <w:r w:rsidRPr="00384EA4">
                        <w:rPr>
                          <w:rFonts w:cs="Arial"/>
                          <w:b/>
                          <w:sz w:val="22"/>
                          <w:szCs w:val="22"/>
                        </w:rPr>
                        <w:t>Nutrition Connection</w:t>
                      </w:r>
                    </w:p>
                    <w:p w:rsidR="0021077F" w:rsidRPr="00384EA4" w:rsidRDefault="0021077F" w:rsidP="0021077F">
                      <w:pPr>
                        <w:jc w:val="right"/>
                        <w:rPr>
                          <w:rFonts w:cs="Arial"/>
                        </w:rPr>
                      </w:pPr>
                      <w:r w:rsidRPr="00384EA4">
                        <w:rPr>
                          <w:rFonts w:cs="Arial"/>
                        </w:rPr>
                        <w:t>675 Sierra Rose Dr., Suite 108</w:t>
                      </w:r>
                    </w:p>
                    <w:p w:rsidR="0021077F" w:rsidRPr="00384EA4" w:rsidRDefault="0021077F" w:rsidP="0021077F">
                      <w:pPr>
                        <w:jc w:val="right"/>
                        <w:rPr>
                          <w:rFonts w:cs="Arial"/>
                        </w:rPr>
                      </w:pPr>
                      <w:r w:rsidRPr="00384EA4">
                        <w:rPr>
                          <w:rFonts w:cs="Arial"/>
                        </w:rPr>
                        <w:t>Reno, NV  89511</w:t>
                      </w:r>
                    </w:p>
                    <w:p w:rsidR="0021077F" w:rsidRPr="00384EA4" w:rsidRDefault="0021077F" w:rsidP="0021077F">
                      <w:pPr>
                        <w:jc w:val="right"/>
                        <w:rPr>
                          <w:rFonts w:cs="Arial"/>
                        </w:rPr>
                      </w:pPr>
                      <w:r w:rsidRPr="00384EA4">
                        <w:rPr>
                          <w:rFonts w:cs="Arial"/>
                        </w:rPr>
                        <w:t>Phone 775.</w:t>
                      </w:r>
                      <w:r w:rsidR="00EE5AA7">
                        <w:rPr>
                          <w:rFonts w:cs="Arial"/>
                        </w:rPr>
                        <w:t>360.6500</w:t>
                      </w:r>
                    </w:p>
                    <w:p w:rsidR="0021077F" w:rsidRPr="00384EA4" w:rsidRDefault="0021077F" w:rsidP="0021077F">
                      <w:pPr>
                        <w:jc w:val="right"/>
                        <w:rPr>
                          <w:rFonts w:cs="Arial"/>
                        </w:rPr>
                      </w:pPr>
                      <w:r w:rsidRPr="00384EA4">
                        <w:rPr>
                          <w:rFonts w:cs="Arial"/>
                        </w:rPr>
                        <w:t>Fax 775.996.4328</w:t>
                      </w:r>
                    </w:p>
                    <w:p w:rsidR="0021077F" w:rsidRPr="0021077F" w:rsidRDefault="003059FA" w:rsidP="0021077F">
                      <w:pPr>
                        <w:jc w:val="right"/>
                      </w:pPr>
                      <w:r>
                        <w:t>NutritionConnectionNV.com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97CF4">
        <w:rPr>
          <w:sz w:val="28"/>
          <w:szCs w:val="28"/>
        </w:rPr>
        <w:t xml:space="preserve">   </w:t>
      </w:r>
      <w:r w:rsidR="00187072">
        <w:rPr>
          <w:noProof/>
        </w:rPr>
        <w:drawing>
          <wp:inline distT="0" distB="0" distL="0" distR="0">
            <wp:extent cx="1287624" cy="858417"/>
            <wp:effectExtent l="0" t="0" r="8255" b="0"/>
            <wp:docPr id="25" name="Picture 25" descr="C:\Users\Admin\Pictures\Logos\Nutrition Connection Logo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Logos\Nutrition Connection Logo fi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173" cy="8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072" w:rsidRPr="00187072" w:rsidRDefault="00187072" w:rsidP="00187072"/>
    <w:p w:rsidR="00467865" w:rsidRPr="003059FA" w:rsidRDefault="005C2311" w:rsidP="0021077F">
      <w:pPr>
        <w:pStyle w:val="Heading2"/>
        <w:jc w:val="center"/>
        <w:rPr>
          <w:sz w:val="26"/>
          <w:szCs w:val="26"/>
        </w:rPr>
      </w:pPr>
      <w:r w:rsidRPr="003059F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858C63" wp14:editId="566770D4">
                <wp:simplePos x="0" y="0"/>
                <wp:positionH relativeFrom="page">
                  <wp:posOffset>571500</wp:posOffset>
                </wp:positionH>
                <wp:positionV relativeFrom="page">
                  <wp:posOffset>685800</wp:posOffset>
                </wp:positionV>
                <wp:extent cx="1040765" cy="520065"/>
                <wp:effectExtent l="0" t="0" r="4445" b="254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765" cy="520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5705" w:rsidRDefault="00EE5705" w:rsidP="00B46F56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45pt;margin-top:54pt;width:81.95pt;height:40.95pt;z-index: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" filled="f" stroked="f">
                <v:textbox style="mso-fit-shape-to-text:t">
                  <w:txbxContent>
                    <w:p w:rsidR="00EE5705" w:rsidRDefault="00EE5705" w:rsidP="00B46F56"/>
                  </w:txbxContent>
                </v:textbox>
                <w10:wrap anchorx="page" anchory="page"/>
              </v:shape>
            </w:pict>
          </mc:Fallback>
        </mc:AlternateContent>
      </w:r>
      <w:r w:rsidR="0021077F" w:rsidRPr="003059FA">
        <w:rPr>
          <w:sz w:val="26"/>
          <w:szCs w:val="26"/>
        </w:rPr>
        <w:t>Referral for Nutrition Consultation and Diabetes Education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11"/>
        <w:gridCol w:w="27"/>
      </w:tblGrid>
      <w:tr w:rsidR="00A35524" w:rsidRPr="006D779C" w:rsidTr="00FD2223">
        <w:trPr>
          <w:gridAfter w:val="1"/>
          <w:wAfter w:w="27" w:type="dxa"/>
          <w:trHeight w:hRule="exact" w:val="288"/>
        </w:trPr>
        <w:tc>
          <w:tcPr>
            <w:tcW w:w="10611" w:type="dxa"/>
            <w:shd w:val="clear" w:color="auto" w:fill="CCFF99"/>
          </w:tcPr>
          <w:p w:rsidR="00A35524" w:rsidRPr="007C6DCD" w:rsidRDefault="00384EA4" w:rsidP="00D6155E">
            <w:pPr>
              <w:pStyle w:val="Heading3"/>
              <w:rPr>
                <w:color w:val="404040" w:themeColor="text1" w:themeTint="BF"/>
                <w:sz w:val="24"/>
                <w:szCs w:val="24"/>
              </w:rPr>
            </w:pPr>
            <w:r w:rsidRPr="007C6DCD">
              <w:rPr>
                <w:color w:val="404040" w:themeColor="text1" w:themeTint="BF"/>
                <w:sz w:val="24"/>
                <w:szCs w:val="24"/>
              </w:rPr>
              <w:t>Patient Information</w:t>
            </w:r>
          </w:p>
        </w:tc>
      </w:tr>
      <w:tr w:rsidR="00E76506" w:rsidRPr="0080425E" w:rsidTr="004813D3">
        <w:trPr>
          <w:gridAfter w:val="1"/>
          <w:wAfter w:w="27" w:type="dxa"/>
          <w:trHeight w:val="9504"/>
        </w:trPr>
        <w:tc>
          <w:tcPr>
            <w:tcW w:w="10611" w:type="dxa"/>
          </w:tcPr>
          <w:p w:rsidR="008E4BE2" w:rsidRPr="00C11097" w:rsidRDefault="00003CBA" w:rsidP="004813D3">
            <w:pPr>
              <w:pStyle w:val="BodyText3"/>
              <w:spacing w:before="80" w:after="120"/>
              <w:rPr>
                <w:color w:val="404040" w:themeColor="text1" w:themeTint="BF"/>
              </w:rPr>
            </w:pPr>
            <w:r w:rsidRPr="00C11097">
              <w:rPr>
                <w:noProof/>
                <w:color w:val="404040" w:themeColor="text1" w:themeTint="BF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1D49C3" wp14:editId="5EA3B559">
                      <wp:simplePos x="0" y="0"/>
                      <wp:positionH relativeFrom="column">
                        <wp:posOffset>4205241</wp:posOffset>
                      </wp:positionH>
                      <wp:positionV relativeFrom="paragraph">
                        <wp:posOffset>206621</wp:posOffset>
                      </wp:positionV>
                      <wp:extent cx="2444621" cy="0"/>
                      <wp:effectExtent l="0" t="0" r="1333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4462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1pt,16.25pt" to="523.6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" strokecolor="black [3040]"/>
                  </w:pict>
                </mc:Fallback>
              </mc:AlternateContent>
            </w:r>
            <w:r w:rsidRPr="008B5D2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710CAB" wp14:editId="10FFE732">
                      <wp:simplePos x="0" y="0"/>
                      <wp:positionH relativeFrom="column">
                        <wp:posOffset>379691</wp:posOffset>
                      </wp:positionH>
                      <wp:positionV relativeFrom="paragraph">
                        <wp:posOffset>206621</wp:posOffset>
                      </wp:positionV>
                      <wp:extent cx="3396343" cy="0"/>
                      <wp:effectExtent l="0" t="0" r="1397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9634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9pt,16.25pt" to="297.3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" strokecolor="black [3040]"/>
                  </w:pict>
                </mc:Fallback>
              </mc:AlternateContent>
            </w:r>
            <w:r w:rsidR="00384EA4" w:rsidRPr="00C11097">
              <w:rPr>
                <w:color w:val="404040" w:themeColor="text1" w:themeTint="BF"/>
              </w:rPr>
              <w:t>Name</w:t>
            </w:r>
            <w:r w:rsidR="00D20116" w:rsidRPr="00C11097">
              <w:rPr>
                <w:color w:val="404040" w:themeColor="text1" w:themeTint="BF"/>
              </w:rPr>
              <w:t xml:space="preserve"> </w:t>
            </w:r>
            <w:r w:rsidR="00384EA4" w:rsidRPr="00C11097">
              <w:rPr>
                <w:color w:val="404040" w:themeColor="text1" w:themeTint="BF"/>
              </w:rPr>
              <w:t xml:space="preserve">                                                                                                  DOB</w:t>
            </w:r>
          </w:p>
          <w:p w:rsidR="00384EA4" w:rsidRPr="00C11097" w:rsidRDefault="008B5D24" w:rsidP="004813D3">
            <w:pPr>
              <w:pStyle w:val="BodyText3"/>
              <w:spacing w:after="120"/>
              <w:rPr>
                <w:color w:val="404040" w:themeColor="text1" w:themeTint="BF"/>
              </w:rPr>
            </w:pPr>
            <w:r w:rsidRPr="00C11097">
              <w:rPr>
                <w:noProof/>
                <w:color w:val="404040" w:themeColor="text1" w:themeTint="BF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455324B" wp14:editId="13774BE1">
                      <wp:simplePos x="0" y="0"/>
                      <wp:positionH relativeFrom="column">
                        <wp:posOffset>4278630</wp:posOffset>
                      </wp:positionH>
                      <wp:positionV relativeFrom="paragraph">
                        <wp:posOffset>144145</wp:posOffset>
                      </wp:positionV>
                      <wp:extent cx="2371090" cy="0"/>
                      <wp:effectExtent l="0" t="0" r="1016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10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8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6.9pt,11.35pt" to="523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" strokecolor="black [3040]"/>
                  </w:pict>
                </mc:Fallback>
              </mc:AlternateContent>
            </w:r>
            <w:r w:rsidRPr="00C11097">
              <w:rPr>
                <w:noProof/>
                <w:color w:val="404040" w:themeColor="text1" w:themeTint="BF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2A6A80A" wp14:editId="2E897567">
                      <wp:simplePos x="0" y="0"/>
                      <wp:positionH relativeFrom="column">
                        <wp:posOffset>2611755</wp:posOffset>
                      </wp:positionH>
                      <wp:positionV relativeFrom="paragraph">
                        <wp:posOffset>144145</wp:posOffset>
                      </wp:positionV>
                      <wp:extent cx="1466215" cy="0"/>
                      <wp:effectExtent l="0" t="0" r="1968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662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7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5.65pt,11.35pt" to="321.1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" strokecolor="black [3040]"/>
                  </w:pict>
                </mc:Fallback>
              </mc:AlternateContent>
            </w:r>
            <w:r w:rsidR="00003CBA" w:rsidRPr="00C11097">
              <w:rPr>
                <w:noProof/>
                <w:color w:val="404040" w:themeColor="text1" w:themeTint="BF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69CE3A" wp14:editId="781970CB">
                      <wp:simplePos x="0" y="0"/>
                      <wp:positionH relativeFrom="column">
                        <wp:posOffset>902205</wp:posOffset>
                      </wp:positionH>
                      <wp:positionV relativeFrom="paragraph">
                        <wp:posOffset>149212</wp:posOffset>
                      </wp:positionV>
                      <wp:extent cx="1418253" cy="0"/>
                      <wp:effectExtent l="0" t="0" r="1079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1825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05pt,11.75pt" to="182.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" strokecolor="black [3040]"/>
                  </w:pict>
                </mc:Fallback>
              </mc:AlternateContent>
            </w:r>
            <w:r w:rsidR="00384EA4" w:rsidRPr="00C11097">
              <w:rPr>
                <w:color w:val="404040" w:themeColor="text1" w:themeTint="BF"/>
              </w:rPr>
              <w:t>Telephone (H)</w:t>
            </w:r>
            <w:r w:rsidR="00003CBA" w:rsidRPr="00C11097">
              <w:rPr>
                <w:color w:val="404040" w:themeColor="text1" w:themeTint="BF"/>
              </w:rPr>
              <w:t xml:space="preserve">  </w:t>
            </w:r>
            <w:r w:rsidR="00384EA4" w:rsidRPr="00C11097">
              <w:rPr>
                <w:color w:val="404040" w:themeColor="text1" w:themeTint="BF"/>
              </w:rPr>
              <w:t xml:space="preserve">                                          (W)</w:t>
            </w:r>
            <w:r w:rsidR="00003CBA" w:rsidRPr="00C11097">
              <w:rPr>
                <w:color w:val="404040" w:themeColor="text1" w:themeTint="BF"/>
              </w:rPr>
              <w:t xml:space="preserve"> </w:t>
            </w:r>
            <w:r w:rsidR="00384EA4" w:rsidRPr="00C11097">
              <w:rPr>
                <w:color w:val="404040" w:themeColor="text1" w:themeTint="BF"/>
              </w:rPr>
              <w:t xml:space="preserve">                                          (C)</w:t>
            </w:r>
            <w:r w:rsidR="00003CBA" w:rsidRPr="00C11097">
              <w:rPr>
                <w:color w:val="404040" w:themeColor="text1" w:themeTint="BF"/>
              </w:rPr>
              <w:t xml:space="preserve"> </w:t>
            </w:r>
          </w:p>
          <w:p w:rsidR="00384EA4" w:rsidRPr="00C11097" w:rsidRDefault="00003CBA" w:rsidP="004813D3">
            <w:pPr>
              <w:pStyle w:val="BodyText3"/>
              <w:spacing w:after="120"/>
              <w:rPr>
                <w:color w:val="404040" w:themeColor="text1" w:themeTint="BF"/>
              </w:rPr>
            </w:pPr>
            <w:r w:rsidRPr="00C11097">
              <w:rPr>
                <w:noProof/>
                <w:color w:val="404040" w:themeColor="text1" w:themeTint="BF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30900E7" wp14:editId="0B7459CA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131445</wp:posOffset>
                      </wp:positionV>
                      <wp:extent cx="6139815" cy="0"/>
                      <wp:effectExtent l="0" t="0" r="1333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398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9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9pt,10.35pt" to="523.3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" strokecolor="black [3040]"/>
                  </w:pict>
                </mc:Fallback>
              </mc:AlternateContent>
            </w:r>
            <w:r w:rsidR="00384EA4" w:rsidRPr="00C11097">
              <w:rPr>
                <w:color w:val="404040" w:themeColor="text1" w:themeTint="BF"/>
              </w:rPr>
              <w:t>Address</w:t>
            </w:r>
            <w:r w:rsidRPr="00C11097">
              <w:rPr>
                <w:color w:val="404040" w:themeColor="text1" w:themeTint="BF"/>
              </w:rPr>
              <w:t xml:space="preserve"> </w:t>
            </w:r>
          </w:p>
          <w:p w:rsidR="007C6DCD" w:rsidRPr="00C11097" w:rsidRDefault="008B5D24" w:rsidP="004813D3">
            <w:pPr>
              <w:pStyle w:val="BodyText3"/>
              <w:spacing w:after="120"/>
              <w:rPr>
                <w:color w:val="404040" w:themeColor="text1" w:themeTint="BF"/>
              </w:rPr>
            </w:pPr>
            <w:r w:rsidRPr="00C11097">
              <w:rPr>
                <w:noProof/>
                <w:color w:val="404040" w:themeColor="text1" w:themeTint="BF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A552E2" wp14:editId="266970ED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109220</wp:posOffset>
                      </wp:positionV>
                      <wp:extent cx="2129155" cy="0"/>
                      <wp:effectExtent l="0" t="0" r="2349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291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65pt,8.6pt" to="247.3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" strokecolor="black [3040]"/>
                  </w:pict>
                </mc:Fallback>
              </mc:AlternateContent>
            </w:r>
            <w:r w:rsidRPr="00C11097">
              <w:rPr>
                <w:noProof/>
                <w:color w:val="404040" w:themeColor="text1" w:themeTint="BF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61DED99" wp14:editId="3530CDB1">
                      <wp:simplePos x="0" y="0"/>
                      <wp:positionH relativeFrom="column">
                        <wp:posOffset>3697605</wp:posOffset>
                      </wp:positionH>
                      <wp:positionV relativeFrom="paragraph">
                        <wp:posOffset>109220</wp:posOffset>
                      </wp:positionV>
                      <wp:extent cx="1085850" cy="0"/>
                      <wp:effectExtent l="0" t="0" r="1905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5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15pt,8.6pt" to="376.6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" strokecolor="black [3040]"/>
                  </w:pict>
                </mc:Fallback>
              </mc:AlternateContent>
            </w:r>
            <w:r w:rsidR="00003CBA" w:rsidRPr="00C11097">
              <w:rPr>
                <w:noProof/>
                <w:color w:val="404040" w:themeColor="text1" w:themeTint="BF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C4FC13D" wp14:editId="0AB51502">
                      <wp:simplePos x="0" y="0"/>
                      <wp:positionH relativeFrom="column">
                        <wp:posOffset>5383530</wp:posOffset>
                      </wp:positionH>
                      <wp:positionV relativeFrom="paragraph">
                        <wp:posOffset>109220</wp:posOffset>
                      </wp:positionV>
                      <wp:extent cx="1263015" cy="0"/>
                      <wp:effectExtent l="0" t="0" r="13335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30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3.9pt,8.6pt" to="523.3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" strokecolor="black [3040]"/>
                  </w:pict>
                </mc:Fallback>
              </mc:AlternateContent>
            </w:r>
            <w:r w:rsidR="00003CBA" w:rsidRPr="00C11097">
              <w:rPr>
                <w:color w:val="404040" w:themeColor="text1" w:themeTint="BF"/>
              </w:rPr>
              <w:t xml:space="preserve">Patient Insurance </w:t>
            </w:r>
            <w:r w:rsidR="00384EA4" w:rsidRPr="00C11097">
              <w:rPr>
                <w:color w:val="404040" w:themeColor="text1" w:themeTint="BF"/>
              </w:rPr>
              <w:t xml:space="preserve">                                                              Poli</w:t>
            </w:r>
            <w:r w:rsidR="00003CBA" w:rsidRPr="00C11097">
              <w:rPr>
                <w:color w:val="404040" w:themeColor="text1" w:themeTint="BF"/>
              </w:rPr>
              <w:t xml:space="preserve">cy #   </w:t>
            </w:r>
            <w:r w:rsidR="00384EA4" w:rsidRPr="00C11097">
              <w:rPr>
                <w:color w:val="404040" w:themeColor="text1" w:themeTint="BF"/>
              </w:rPr>
              <w:t xml:space="preserve">                              Group #</w:t>
            </w:r>
            <w:r w:rsidR="00003CBA" w:rsidRPr="00C11097">
              <w:rPr>
                <w:color w:val="404040" w:themeColor="text1" w:themeTint="BF"/>
              </w:rPr>
              <w:t xml:space="preserve"> </w:t>
            </w:r>
            <w:r w:rsidR="007C6DCD" w:rsidRPr="00C11097">
              <w:rPr>
                <w:color w:val="404040" w:themeColor="text1" w:themeTint="BF"/>
              </w:rPr>
              <w:t xml:space="preserve">                          </w:t>
            </w:r>
          </w:p>
          <w:tbl>
            <w:tblPr>
              <w:tblStyle w:val="TableGrid"/>
              <w:tblW w:w="104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60"/>
              <w:gridCol w:w="3460"/>
              <w:gridCol w:w="3460"/>
              <w:gridCol w:w="42"/>
            </w:tblGrid>
            <w:tr w:rsidR="007C6DCD" w:rsidRPr="0080425E" w:rsidTr="005159CF">
              <w:trPr>
                <w:trHeight w:hRule="exact" w:val="333"/>
              </w:trPr>
              <w:tc>
                <w:tcPr>
                  <w:tcW w:w="10422" w:type="dxa"/>
                  <w:gridSpan w:val="4"/>
                  <w:shd w:val="clear" w:color="auto" w:fill="CCFF99"/>
                </w:tcPr>
                <w:p w:rsidR="007C6DCD" w:rsidRPr="007C6DCD" w:rsidRDefault="007C6DCD" w:rsidP="004813D3">
                  <w:pPr>
                    <w:pStyle w:val="Heading3"/>
                    <w:spacing w:before="40" w:after="120"/>
                    <w:rPr>
                      <w:color w:val="404040" w:themeColor="text1" w:themeTint="BF"/>
                      <w:sz w:val="24"/>
                      <w:szCs w:val="24"/>
                    </w:rPr>
                  </w:pPr>
                  <w:r w:rsidRPr="007C6DCD">
                    <w:rPr>
                      <w:color w:val="404040" w:themeColor="text1" w:themeTint="BF"/>
                    </w:rPr>
                    <w:t xml:space="preserve"> </w:t>
                  </w:r>
                  <w:r w:rsidRPr="007C6DCD">
                    <w:rPr>
                      <w:color w:val="404040" w:themeColor="text1" w:themeTint="BF"/>
                      <w:sz w:val="24"/>
                      <w:szCs w:val="24"/>
                    </w:rPr>
                    <w:t>Reason for Referral – Check all that apply</w:t>
                  </w:r>
                </w:p>
              </w:tc>
            </w:tr>
            <w:tr w:rsidR="00473F9A" w:rsidTr="005159CF">
              <w:trPr>
                <w:gridAfter w:val="1"/>
                <w:wAfter w:w="42" w:type="dxa"/>
              </w:trPr>
              <w:tc>
                <w:tcPr>
                  <w:tcW w:w="3460" w:type="dxa"/>
                </w:tcPr>
                <w:p w:rsidR="00473F9A" w:rsidRDefault="00473F9A" w:rsidP="004813D3">
                  <w:pPr>
                    <w:spacing w:before="40" w:line="276" w:lineRule="auto"/>
                    <w:rPr>
                      <w:rFonts w:eastAsiaTheme="minorHAnsi" w:cs="Arial"/>
                      <w:b/>
                      <w:sz w:val="18"/>
                      <w:szCs w:val="18"/>
                    </w:rPr>
                  </w:pPr>
                  <w:r w:rsidRPr="00473F9A">
                    <w:rPr>
                      <w:rFonts w:eastAsiaTheme="minorHAnsi" w:cs="Arial"/>
                      <w:b/>
                      <w:sz w:val="18"/>
                      <w:szCs w:val="18"/>
                    </w:rPr>
                    <w:t>Diabetes and Endocrine</w:t>
                  </w:r>
                </w:p>
              </w:tc>
              <w:tc>
                <w:tcPr>
                  <w:tcW w:w="3460" w:type="dxa"/>
                </w:tcPr>
                <w:p w:rsidR="00473F9A" w:rsidRDefault="00D64DCF" w:rsidP="004813D3">
                  <w:pPr>
                    <w:spacing w:before="40" w:line="276" w:lineRule="auto"/>
                    <w:rPr>
                      <w:rFonts w:eastAsiaTheme="minorHAnsi" w:cs="Arial"/>
                      <w:b/>
                      <w:sz w:val="18"/>
                      <w:szCs w:val="18"/>
                    </w:rPr>
                  </w:pPr>
                  <w:r w:rsidRPr="005D4F3D">
                    <w:rPr>
                      <w:rFonts w:eastAsiaTheme="minorHAnsi" w:cs="Arial"/>
                      <w:b/>
                      <w:sz w:val="18"/>
                      <w:szCs w:val="18"/>
                    </w:rPr>
                    <w:t>Lipid and Cardiovascular</w:t>
                  </w:r>
                </w:p>
              </w:tc>
              <w:tc>
                <w:tcPr>
                  <w:tcW w:w="3460" w:type="dxa"/>
                </w:tcPr>
                <w:p w:rsidR="00473F9A" w:rsidRDefault="005159CF" w:rsidP="004813D3">
                  <w:pPr>
                    <w:spacing w:before="40" w:line="276" w:lineRule="auto"/>
                    <w:rPr>
                      <w:rFonts w:eastAsiaTheme="minorHAnsi" w:cs="Arial"/>
                      <w:b/>
                      <w:sz w:val="18"/>
                      <w:szCs w:val="18"/>
                    </w:rPr>
                  </w:pPr>
                  <w:r w:rsidRPr="005D4F3D">
                    <w:rPr>
                      <w:rFonts w:eastAsiaTheme="minorHAnsi" w:cs="Arial"/>
                      <w:b/>
                      <w:sz w:val="18"/>
                      <w:szCs w:val="18"/>
                    </w:rPr>
                    <w:t>Weight Control</w:t>
                  </w:r>
                </w:p>
              </w:tc>
            </w:tr>
            <w:tr w:rsidR="00473F9A" w:rsidTr="005159CF">
              <w:trPr>
                <w:gridAfter w:val="1"/>
                <w:wAfter w:w="42" w:type="dxa"/>
              </w:trPr>
              <w:tc>
                <w:tcPr>
                  <w:tcW w:w="3460" w:type="dxa"/>
                </w:tcPr>
                <w:p w:rsidR="00473F9A" w:rsidRPr="00473F9A" w:rsidRDefault="00473F9A" w:rsidP="005D4F3D">
                  <w:pPr>
                    <w:spacing w:line="276" w:lineRule="auto"/>
                    <w:rPr>
                      <w:rFonts w:eastAsiaTheme="minorHAnsi" w:cs="Arial"/>
                      <w:sz w:val="18"/>
                      <w:szCs w:val="18"/>
                    </w:rPr>
                  </w:pPr>
                  <w:r w:rsidRPr="00473F9A">
                    <w:rPr>
                      <w:rFonts w:eastAsiaTheme="minorHAnsi" w:cs="Arial"/>
                      <w:sz w:val="18"/>
                      <w:szCs w:val="18"/>
                    </w:rPr>
                    <w:t>___ 250.00   Diabetes, Type 2</w:t>
                  </w:r>
                </w:p>
              </w:tc>
              <w:tc>
                <w:tcPr>
                  <w:tcW w:w="3460" w:type="dxa"/>
                </w:tcPr>
                <w:p w:rsidR="00473F9A" w:rsidRPr="00D64DCF" w:rsidRDefault="00D64DCF" w:rsidP="005D4F3D">
                  <w:pPr>
                    <w:spacing w:line="276" w:lineRule="auto"/>
                    <w:rPr>
                      <w:rFonts w:eastAsiaTheme="minorHAnsi" w:cs="Arial"/>
                      <w:sz w:val="18"/>
                      <w:szCs w:val="18"/>
                    </w:rPr>
                  </w:pPr>
                  <w:r w:rsidRPr="005D4F3D">
                    <w:rPr>
                      <w:rFonts w:eastAsiaTheme="minorHAnsi" w:cs="Arial"/>
                      <w:sz w:val="18"/>
                      <w:szCs w:val="18"/>
                    </w:rPr>
                    <w:t>___ 429.2    Cardiovascular Disease</w:t>
                  </w:r>
                </w:p>
              </w:tc>
              <w:tc>
                <w:tcPr>
                  <w:tcW w:w="3460" w:type="dxa"/>
                </w:tcPr>
                <w:p w:rsidR="00473F9A" w:rsidRPr="005159CF" w:rsidRDefault="005159CF" w:rsidP="005D4F3D">
                  <w:pPr>
                    <w:spacing w:line="276" w:lineRule="auto"/>
                    <w:rPr>
                      <w:rFonts w:eastAsiaTheme="minorHAnsi" w:cs="Arial"/>
                      <w:sz w:val="18"/>
                      <w:szCs w:val="18"/>
                    </w:rPr>
                  </w:pPr>
                  <w:r w:rsidRPr="005D4F3D">
                    <w:rPr>
                      <w:rFonts w:eastAsiaTheme="minorHAnsi" w:cs="Arial"/>
                      <w:sz w:val="18"/>
                      <w:szCs w:val="18"/>
                    </w:rPr>
                    <w:t>___ 278.00 Obesity (BMI 30-39.9)</w:t>
                  </w:r>
                </w:p>
              </w:tc>
            </w:tr>
            <w:tr w:rsidR="00473F9A" w:rsidTr="005159CF">
              <w:trPr>
                <w:gridAfter w:val="1"/>
                <w:wAfter w:w="42" w:type="dxa"/>
              </w:trPr>
              <w:tc>
                <w:tcPr>
                  <w:tcW w:w="3460" w:type="dxa"/>
                </w:tcPr>
                <w:p w:rsidR="00473F9A" w:rsidRDefault="00473F9A" w:rsidP="00B805F8">
                  <w:pPr>
                    <w:spacing w:line="276" w:lineRule="auto"/>
                    <w:rPr>
                      <w:rFonts w:eastAsiaTheme="minorHAnsi" w:cs="Arial"/>
                      <w:b/>
                      <w:sz w:val="18"/>
                      <w:szCs w:val="18"/>
                    </w:rPr>
                  </w:pPr>
                  <w:r w:rsidRPr="005D4F3D">
                    <w:rPr>
                      <w:rFonts w:eastAsiaTheme="minorHAnsi" w:cs="Arial"/>
                      <w:sz w:val="18"/>
                      <w:szCs w:val="18"/>
                    </w:rPr>
                    <w:t>___ 250.02   D</w:t>
                  </w:r>
                  <w:r>
                    <w:rPr>
                      <w:rFonts w:eastAsiaTheme="minorHAnsi" w:cs="Arial"/>
                      <w:sz w:val="18"/>
                      <w:szCs w:val="18"/>
                    </w:rPr>
                    <w:t>iabetes, Type</w:t>
                  </w:r>
                  <w:r w:rsidR="00B805F8">
                    <w:rPr>
                      <w:rFonts w:eastAsiaTheme="minorHAnsi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eastAsiaTheme="minorHAnsi" w:cs="Arial"/>
                      <w:sz w:val="18"/>
                      <w:szCs w:val="18"/>
                    </w:rPr>
                    <w:t xml:space="preserve">2 </w:t>
                  </w:r>
                  <w:r w:rsidR="00B805F8">
                    <w:rPr>
                      <w:rFonts w:eastAsiaTheme="minorHAnsi" w:cs="Arial"/>
                      <w:sz w:val="18"/>
                      <w:szCs w:val="18"/>
                    </w:rPr>
                    <w:t>U</w:t>
                  </w:r>
                  <w:r>
                    <w:rPr>
                      <w:rFonts w:eastAsiaTheme="minorHAnsi" w:cs="Arial"/>
                      <w:sz w:val="18"/>
                      <w:szCs w:val="18"/>
                    </w:rPr>
                    <w:t>ncontr.</w:t>
                  </w:r>
                </w:p>
              </w:tc>
              <w:tc>
                <w:tcPr>
                  <w:tcW w:w="3460" w:type="dxa"/>
                </w:tcPr>
                <w:p w:rsidR="00473F9A" w:rsidRPr="00D64DCF" w:rsidRDefault="00D64DCF" w:rsidP="005D4F3D">
                  <w:pPr>
                    <w:spacing w:line="276" w:lineRule="auto"/>
                    <w:rPr>
                      <w:rFonts w:eastAsiaTheme="minorHAnsi" w:cs="Arial"/>
                      <w:sz w:val="18"/>
                      <w:szCs w:val="18"/>
                    </w:rPr>
                  </w:pPr>
                  <w:r w:rsidRPr="005D4F3D">
                    <w:rPr>
                      <w:rFonts w:eastAsiaTheme="minorHAnsi" w:cs="Arial"/>
                      <w:sz w:val="18"/>
                      <w:szCs w:val="18"/>
                    </w:rPr>
                    <w:t>___ 428.0    CHF</w:t>
                  </w:r>
                </w:p>
              </w:tc>
              <w:tc>
                <w:tcPr>
                  <w:tcW w:w="3460" w:type="dxa"/>
                </w:tcPr>
                <w:p w:rsidR="00473F9A" w:rsidRPr="005159CF" w:rsidRDefault="005159CF" w:rsidP="005D4F3D">
                  <w:pPr>
                    <w:spacing w:line="276" w:lineRule="auto"/>
                    <w:rPr>
                      <w:rFonts w:eastAsiaTheme="minorHAnsi" w:cs="Arial"/>
                      <w:sz w:val="18"/>
                      <w:szCs w:val="18"/>
                    </w:rPr>
                  </w:pPr>
                  <w:r w:rsidRPr="005D4F3D">
                    <w:rPr>
                      <w:rFonts w:eastAsiaTheme="minorHAnsi" w:cs="Arial"/>
                      <w:sz w:val="18"/>
                      <w:szCs w:val="18"/>
                    </w:rPr>
                    <w:t>___ 278.01   Obesity, Morbid (BMI &gt;40)</w:t>
                  </w:r>
                </w:p>
              </w:tc>
            </w:tr>
            <w:tr w:rsidR="00473F9A" w:rsidTr="005159CF">
              <w:trPr>
                <w:gridAfter w:val="1"/>
                <w:wAfter w:w="42" w:type="dxa"/>
              </w:trPr>
              <w:tc>
                <w:tcPr>
                  <w:tcW w:w="3460" w:type="dxa"/>
                </w:tcPr>
                <w:p w:rsidR="00473F9A" w:rsidRPr="00473F9A" w:rsidRDefault="00473F9A" w:rsidP="00B805F8">
                  <w:pPr>
                    <w:spacing w:line="276" w:lineRule="auto"/>
                    <w:rPr>
                      <w:rFonts w:eastAsiaTheme="minorHAnsi" w:cs="Arial"/>
                      <w:sz w:val="18"/>
                      <w:szCs w:val="18"/>
                    </w:rPr>
                  </w:pPr>
                  <w:r w:rsidRPr="005D4F3D">
                    <w:rPr>
                      <w:rFonts w:eastAsiaTheme="minorHAnsi" w:cs="Arial"/>
                      <w:sz w:val="18"/>
                      <w:szCs w:val="18"/>
                    </w:rPr>
                    <w:t xml:space="preserve">___ 250.01   </w:t>
                  </w:r>
                  <w:r w:rsidR="00B805F8">
                    <w:rPr>
                      <w:rFonts w:eastAsiaTheme="minorHAnsi" w:cs="Arial"/>
                      <w:sz w:val="18"/>
                      <w:szCs w:val="18"/>
                    </w:rPr>
                    <w:t>D</w:t>
                  </w:r>
                  <w:r w:rsidRPr="005D4F3D">
                    <w:rPr>
                      <w:rFonts w:eastAsiaTheme="minorHAnsi" w:cs="Arial"/>
                      <w:sz w:val="18"/>
                      <w:szCs w:val="18"/>
                    </w:rPr>
                    <w:t>iabetes, Type 1</w:t>
                  </w:r>
                </w:p>
              </w:tc>
              <w:tc>
                <w:tcPr>
                  <w:tcW w:w="3460" w:type="dxa"/>
                </w:tcPr>
                <w:p w:rsidR="00473F9A" w:rsidRPr="00D64DCF" w:rsidRDefault="00D64DCF" w:rsidP="005D4F3D">
                  <w:pPr>
                    <w:spacing w:line="276" w:lineRule="auto"/>
                    <w:rPr>
                      <w:rFonts w:eastAsiaTheme="minorHAnsi" w:cs="Arial"/>
                      <w:sz w:val="18"/>
                      <w:szCs w:val="18"/>
                    </w:rPr>
                  </w:pPr>
                  <w:r w:rsidRPr="005D4F3D">
                    <w:rPr>
                      <w:rFonts w:eastAsiaTheme="minorHAnsi" w:cs="Arial"/>
                      <w:sz w:val="18"/>
                      <w:szCs w:val="18"/>
                    </w:rPr>
                    <w:t>___ 272.0    Hypercholesterolemia</w:t>
                  </w:r>
                </w:p>
              </w:tc>
              <w:tc>
                <w:tcPr>
                  <w:tcW w:w="3460" w:type="dxa"/>
                </w:tcPr>
                <w:p w:rsidR="00473F9A" w:rsidRPr="005159CF" w:rsidRDefault="005159CF" w:rsidP="005D4F3D">
                  <w:pPr>
                    <w:spacing w:line="276" w:lineRule="auto"/>
                    <w:rPr>
                      <w:rFonts w:eastAsiaTheme="minorHAnsi" w:cs="Arial"/>
                      <w:sz w:val="18"/>
                      <w:szCs w:val="18"/>
                    </w:rPr>
                  </w:pPr>
                  <w:r w:rsidRPr="005D4F3D">
                    <w:rPr>
                      <w:rFonts w:eastAsiaTheme="minorHAnsi" w:cs="Arial"/>
                      <w:sz w:val="18"/>
                      <w:szCs w:val="18"/>
                    </w:rPr>
                    <w:t>___ 278.02   Overweight (BMI 25-29.9)</w:t>
                  </w:r>
                </w:p>
              </w:tc>
            </w:tr>
            <w:tr w:rsidR="00473F9A" w:rsidTr="005159CF">
              <w:trPr>
                <w:gridAfter w:val="1"/>
                <w:wAfter w:w="42" w:type="dxa"/>
              </w:trPr>
              <w:tc>
                <w:tcPr>
                  <w:tcW w:w="3460" w:type="dxa"/>
                </w:tcPr>
                <w:p w:rsidR="00473F9A" w:rsidRPr="00B805F8" w:rsidRDefault="00B805F8" w:rsidP="005D4F3D">
                  <w:pPr>
                    <w:spacing w:line="276" w:lineRule="auto"/>
                    <w:rPr>
                      <w:rFonts w:eastAsiaTheme="minorHAnsi" w:cs="Arial"/>
                      <w:sz w:val="18"/>
                      <w:szCs w:val="18"/>
                    </w:rPr>
                  </w:pPr>
                  <w:r w:rsidRPr="005D4F3D">
                    <w:rPr>
                      <w:rFonts w:eastAsiaTheme="minorHAnsi" w:cs="Arial"/>
                      <w:sz w:val="18"/>
                      <w:szCs w:val="18"/>
                    </w:rPr>
                    <w:t>___ 648.83   Gestational Diabetes</w:t>
                  </w:r>
                </w:p>
              </w:tc>
              <w:tc>
                <w:tcPr>
                  <w:tcW w:w="3460" w:type="dxa"/>
                </w:tcPr>
                <w:p w:rsidR="00473F9A" w:rsidRPr="00D64DCF" w:rsidRDefault="00D64DCF" w:rsidP="005D4F3D">
                  <w:pPr>
                    <w:spacing w:line="276" w:lineRule="auto"/>
                    <w:rPr>
                      <w:rFonts w:eastAsiaTheme="minorHAnsi" w:cs="Arial"/>
                      <w:sz w:val="18"/>
                      <w:szCs w:val="18"/>
                    </w:rPr>
                  </w:pPr>
                  <w:r w:rsidRPr="005D4F3D">
                    <w:rPr>
                      <w:rFonts w:eastAsiaTheme="minorHAnsi" w:cs="Arial"/>
                      <w:sz w:val="18"/>
                      <w:szCs w:val="18"/>
                    </w:rPr>
                    <w:t>___ 272.4    Hyperlipidemia</w:t>
                  </w:r>
                </w:p>
              </w:tc>
              <w:tc>
                <w:tcPr>
                  <w:tcW w:w="3460" w:type="dxa"/>
                </w:tcPr>
                <w:p w:rsidR="00473F9A" w:rsidRDefault="005159CF" w:rsidP="005159CF">
                  <w:pPr>
                    <w:spacing w:line="276" w:lineRule="auto"/>
                    <w:rPr>
                      <w:rFonts w:eastAsiaTheme="minorHAnsi" w:cs="Arial"/>
                      <w:b/>
                      <w:sz w:val="18"/>
                      <w:szCs w:val="18"/>
                    </w:rPr>
                  </w:pPr>
                  <w:r w:rsidRPr="005D4F3D">
                    <w:rPr>
                      <w:rFonts w:eastAsiaTheme="minorHAnsi" w:cs="Arial"/>
                      <w:sz w:val="18"/>
                      <w:szCs w:val="18"/>
                    </w:rPr>
                    <w:t xml:space="preserve">___ 649.1  </w:t>
                  </w:r>
                  <w:r>
                    <w:rPr>
                      <w:rFonts w:eastAsiaTheme="minorHAnsi" w:cs="Arial"/>
                      <w:sz w:val="18"/>
                      <w:szCs w:val="18"/>
                    </w:rPr>
                    <w:t xml:space="preserve">  Obesity complicating Preg</w:t>
                  </w:r>
                </w:p>
              </w:tc>
            </w:tr>
            <w:tr w:rsidR="00473F9A" w:rsidTr="005159CF">
              <w:trPr>
                <w:gridAfter w:val="1"/>
                <w:wAfter w:w="42" w:type="dxa"/>
              </w:trPr>
              <w:tc>
                <w:tcPr>
                  <w:tcW w:w="3460" w:type="dxa"/>
                </w:tcPr>
                <w:p w:rsidR="00473F9A" w:rsidRDefault="00B805F8" w:rsidP="00B805F8">
                  <w:pPr>
                    <w:spacing w:line="276" w:lineRule="auto"/>
                    <w:rPr>
                      <w:rFonts w:eastAsiaTheme="minorHAnsi" w:cs="Arial"/>
                      <w:b/>
                      <w:sz w:val="18"/>
                      <w:szCs w:val="18"/>
                    </w:rPr>
                  </w:pPr>
                  <w:r w:rsidRPr="005D4F3D">
                    <w:rPr>
                      <w:rFonts w:eastAsiaTheme="minorHAnsi" w:cs="Arial"/>
                      <w:sz w:val="18"/>
                      <w:szCs w:val="18"/>
                    </w:rPr>
                    <w:t>___ 648.00   Diabetes in Pregnancy</w:t>
                  </w:r>
                </w:p>
              </w:tc>
              <w:tc>
                <w:tcPr>
                  <w:tcW w:w="3460" w:type="dxa"/>
                </w:tcPr>
                <w:p w:rsidR="00473F9A" w:rsidRPr="00D64DCF" w:rsidRDefault="00D64DCF" w:rsidP="005D4F3D">
                  <w:pPr>
                    <w:spacing w:line="276" w:lineRule="auto"/>
                    <w:rPr>
                      <w:rFonts w:eastAsiaTheme="minorHAnsi" w:cs="Arial"/>
                      <w:sz w:val="18"/>
                      <w:szCs w:val="18"/>
                    </w:rPr>
                  </w:pPr>
                  <w:r w:rsidRPr="005D4F3D">
                    <w:rPr>
                      <w:rFonts w:eastAsiaTheme="minorHAnsi" w:cs="Arial"/>
                      <w:sz w:val="18"/>
                      <w:szCs w:val="18"/>
                    </w:rPr>
                    <w:t>___ 272.1    Hypetriglyceridemia</w:t>
                  </w:r>
                </w:p>
              </w:tc>
              <w:tc>
                <w:tcPr>
                  <w:tcW w:w="3460" w:type="dxa"/>
                </w:tcPr>
                <w:p w:rsidR="00473F9A" w:rsidRPr="00055036" w:rsidRDefault="00055036" w:rsidP="005D4F3D">
                  <w:pPr>
                    <w:spacing w:line="276" w:lineRule="auto"/>
                    <w:rPr>
                      <w:rFonts w:eastAsiaTheme="minorHAnsi" w:cs="Arial"/>
                      <w:sz w:val="18"/>
                      <w:szCs w:val="18"/>
                    </w:rPr>
                  </w:pPr>
                  <w:r w:rsidRPr="005D4F3D">
                    <w:rPr>
                      <w:rFonts w:eastAsiaTheme="minorHAnsi" w:cs="Arial"/>
                      <w:sz w:val="18"/>
                      <w:szCs w:val="18"/>
                    </w:rPr>
                    <w:t>Other Weight Control diagnosis (specify)</w:t>
                  </w:r>
                </w:p>
              </w:tc>
            </w:tr>
            <w:tr w:rsidR="00473F9A" w:rsidTr="005159CF">
              <w:trPr>
                <w:gridAfter w:val="1"/>
                <w:wAfter w:w="42" w:type="dxa"/>
              </w:trPr>
              <w:tc>
                <w:tcPr>
                  <w:tcW w:w="3460" w:type="dxa"/>
                </w:tcPr>
                <w:p w:rsidR="00473F9A" w:rsidRPr="00B805F8" w:rsidRDefault="00B805F8" w:rsidP="005D4F3D">
                  <w:pPr>
                    <w:spacing w:line="276" w:lineRule="auto"/>
                    <w:rPr>
                      <w:rFonts w:eastAsiaTheme="minorHAnsi" w:cs="Arial"/>
                      <w:sz w:val="18"/>
                      <w:szCs w:val="18"/>
                    </w:rPr>
                  </w:pPr>
                  <w:r w:rsidRPr="005D4F3D">
                    <w:rPr>
                      <w:rFonts w:eastAsiaTheme="minorHAnsi" w:cs="Arial"/>
                      <w:sz w:val="18"/>
                      <w:szCs w:val="18"/>
                    </w:rPr>
                    <w:t>___ 790.29   Pre-Diabetes/IGT</w:t>
                  </w:r>
                </w:p>
              </w:tc>
              <w:tc>
                <w:tcPr>
                  <w:tcW w:w="3460" w:type="dxa"/>
                </w:tcPr>
                <w:p w:rsidR="00473F9A" w:rsidRPr="00D64DCF" w:rsidRDefault="00D64DCF" w:rsidP="005D4F3D">
                  <w:pPr>
                    <w:spacing w:line="276" w:lineRule="auto"/>
                    <w:rPr>
                      <w:rFonts w:eastAsiaTheme="minorHAnsi" w:cs="Arial"/>
                      <w:sz w:val="18"/>
                      <w:szCs w:val="18"/>
                    </w:rPr>
                  </w:pPr>
                  <w:r w:rsidRPr="005D4F3D">
                    <w:rPr>
                      <w:rFonts w:eastAsiaTheme="minorHAnsi" w:cs="Arial"/>
                      <w:sz w:val="18"/>
                      <w:szCs w:val="18"/>
                    </w:rPr>
                    <w:t>___ 401.9    H</w:t>
                  </w:r>
                  <w:r w:rsidR="00055036">
                    <w:rPr>
                      <w:rFonts w:eastAsiaTheme="minorHAnsi" w:cs="Arial"/>
                      <w:sz w:val="18"/>
                      <w:szCs w:val="18"/>
                    </w:rPr>
                    <w:t>TN</w:t>
                  </w:r>
                </w:p>
              </w:tc>
              <w:tc>
                <w:tcPr>
                  <w:tcW w:w="3460" w:type="dxa"/>
                </w:tcPr>
                <w:p w:rsidR="00473F9A" w:rsidRDefault="00055036" w:rsidP="00055036">
                  <w:pPr>
                    <w:spacing w:line="276" w:lineRule="auto"/>
                    <w:rPr>
                      <w:rFonts w:eastAsiaTheme="minorHAnsi" w:cs="Arial"/>
                      <w:b/>
                      <w:sz w:val="18"/>
                      <w:szCs w:val="18"/>
                    </w:rPr>
                  </w:pPr>
                  <w:r w:rsidRPr="005D4F3D">
                    <w:rPr>
                      <w:rFonts w:eastAsiaTheme="minorHAnsi" w:cs="Arial"/>
                      <w:sz w:val="18"/>
                      <w:szCs w:val="18"/>
                    </w:rPr>
                    <w:t xml:space="preserve">___ </w:t>
                  </w:r>
                  <w:r>
                    <w:rPr>
                      <w:rFonts w:eastAsiaTheme="minorHAnsi" w:cs="Arial"/>
                      <w:sz w:val="18"/>
                      <w:szCs w:val="18"/>
                    </w:rPr>
                    <w:t>_____   ______________________</w:t>
                  </w:r>
                </w:p>
              </w:tc>
            </w:tr>
            <w:tr w:rsidR="00473F9A" w:rsidTr="005159CF">
              <w:trPr>
                <w:gridAfter w:val="1"/>
                <w:wAfter w:w="42" w:type="dxa"/>
              </w:trPr>
              <w:tc>
                <w:tcPr>
                  <w:tcW w:w="3460" w:type="dxa"/>
                </w:tcPr>
                <w:p w:rsidR="00473F9A" w:rsidRPr="00B805F8" w:rsidRDefault="00B805F8" w:rsidP="005D4F3D">
                  <w:pPr>
                    <w:spacing w:line="276" w:lineRule="auto"/>
                    <w:rPr>
                      <w:rFonts w:eastAsiaTheme="minorHAnsi" w:cs="Arial"/>
                      <w:sz w:val="18"/>
                      <w:szCs w:val="18"/>
                    </w:rPr>
                  </w:pPr>
                  <w:r w:rsidRPr="005D4F3D">
                    <w:rPr>
                      <w:rFonts w:eastAsiaTheme="minorHAnsi" w:cs="Arial"/>
                      <w:sz w:val="18"/>
                      <w:szCs w:val="18"/>
                    </w:rPr>
                    <w:t>___ 277.7     Metabolic Syndrome</w:t>
                  </w:r>
                </w:p>
              </w:tc>
              <w:tc>
                <w:tcPr>
                  <w:tcW w:w="3460" w:type="dxa"/>
                </w:tcPr>
                <w:p w:rsidR="00473F9A" w:rsidRPr="00D64DCF" w:rsidRDefault="00D64DCF" w:rsidP="005D4F3D">
                  <w:pPr>
                    <w:spacing w:line="276" w:lineRule="auto"/>
                    <w:rPr>
                      <w:rFonts w:eastAsiaTheme="minorHAnsi" w:cs="Arial"/>
                      <w:sz w:val="18"/>
                      <w:szCs w:val="18"/>
                    </w:rPr>
                  </w:pPr>
                  <w:r w:rsidRPr="005D4F3D">
                    <w:rPr>
                      <w:rFonts w:eastAsiaTheme="minorHAnsi" w:cs="Arial"/>
                      <w:sz w:val="18"/>
                      <w:szCs w:val="18"/>
                    </w:rPr>
                    <w:t>Other CVD diagnosis (specify)</w:t>
                  </w:r>
                </w:p>
              </w:tc>
              <w:tc>
                <w:tcPr>
                  <w:tcW w:w="3460" w:type="dxa"/>
                </w:tcPr>
                <w:p w:rsidR="00473F9A" w:rsidRDefault="00473F9A" w:rsidP="005D4F3D">
                  <w:pPr>
                    <w:spacing w:line="276" w:lineRule="auto"/>
                    <w:rPr>
                      <w:rFonts w:eastAsiaTheme="minorHAnsi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473F9A" w:rsidTr="005159CF">
              <w:trPr>
                <w:gridAfter w:val="1"/>
                <w:wAfter w:w="42" w:type="dxa"/>
              </w:trPr>
              <w:tc>
                <w:tcPr>
                  <w:tcW w:w="3460" w:type="dxa"/>
                </w:tcPr>
                <w:p w:rsidR="00473F9A" w:rsidRPr="00B805F8" w:rsidRDefault="00B805F8" w:rsidP="00314574">
                  <w:pPr>
                    <w:spacing w:line="276" w:lineRule="auto"/>
                    <w:rPr>
                      <w:rFonts w:eastAsiaTheme="minorHAnsi" w:cs="Arial"/>
                      <w:sz w:val="18"/>
                      <w:szCs w:val="18"/>
                    </w:rPr>
                  </w:pPr>
                  <w:r w:rsidRPr="005D4F3D">
                    <w:rPr>
                      <w:rFonts w:eastAsiaTheme="minorHAnsi" w:cs="Arial"/>
                      <w:sz w:val="18"/>
                      <w:szCs w:val="18"/>
                    </w:rPr>
                    <w:t>___ 251.2     Hypoglycemia</w:t>
                  </w:r>
                </w:p>
              </w:tc>
              <w:tc>
                <w:tcPr>
                  <w:tcW w:w="3460" w:type="dxa"/>
                </w:tcPr>
                <w:p w:rsidR="00473F9A" w:rsidRPr="00D64DCF" w:rsidRDefault="00D64DCF" w:rsidP="00314574">
                  <w:pPr>
                    <w:spacing w:line="276" w:lineRule="auto"/>
                    <w:rPr>
                      <w:rFonts w:eastAsiaTheme="minorHAnsi" w:cs="Arial"/>
                      <w:sz w:val="18"/>
                      <w:szCs w:val="18"/>
                    </w:rPr>
                  </w:pPr>
                  <w:r w:rsidRPr="005D4F3D">
                    <w:rPr>
                      <w:rFonts w:eastAsiaTheme="minorHAnsi" w:cs="Arial"/>
                      <w:sz w:val="18"/>
                      <w:szCs w:val="18"/>
                    </w:rPr>
                    <w:t>___ _____   ____________________</w:t>
                  </w:r>
                  <w:r w:rsidR="00055036">
                    <w:rPr>
                      <w:rFonts w:eastAsiaTheme="minorHAnsi" w:cs="Arial"/>
                      <w:sz w:val="18"/>
                      <w:szCs w:val="18"/>
                    </w:rPr>
                    <w:t>__</w:t>
                  </w:r>
                </w:p>
              </w:tc>
              <w:tc>
                <w:tcPr>
                  <w:tcW w:w="3460" w:type="dxa"/>
                </w:tcPr>
                <w:p w:rsidR="00473F9A" w:rsidRDefault="00055036" w:rsidP="00314574">
                  <w:pPr>
                    <w:spacing w:line="276" w:lineRule="auto"/>
                    <w:rPr>
                      <w:rFonts w:eastAsiaTheme="minorHAnsi" w:cs="Arial"/>
                      <w:b/>
                      <w:sz w:val="18"/>
                      <w:szCs w:val="18"/>
                    </w:rPr>
                  </w:pPr>
                  <w:r w:rsidRPr="005D4F3D">
                    <w:rPr>
                      <w:rFonts w:eastAsiaTheme="minorHAnsi" w:cs="Arial"/>
                      <w:b/>
                      <w:sz w:val="18"/>
                      <w:szCs w:val="18"/>
                    </w:rPr>
                    <w:t>Malnutrition and Food Allergy</w:t>
                  </w:r>
                </w:p>
              </w:tc>
            </w:tr>
            <w:tr w:rsidR="00473F9A" w:rsidTr="005159CF">
              <w:trPr>
                <w:gridAfter w:val="1"/>
                <w:wAfter w:w="42" w:type="dxa"/>
              </w:trPr>
              <w:tc>
                <w:tcPr>
                  <w:tcW w:w="3460" w:type="dxa"/>
                </w:tcPr>
                <w:p w:rsidR="00473F9A" w:rsidRPr="00B805F8" w:rsidRDefault="00B805F8" w:rsidP="00314574">
                  <w:pPr>
                    <w:spacing w:line="276" w:lineRule="auto"/>
                    <w:rPr>
                      <w:rFonts w:eastAsiaTheme="minorHAnsi" w:cs="Arial"/>
                      <w:sz w:val="18"/>
                      <w:szCs w:val="18"/>
                    </w:rPr>
                  </w:pPr>
                  <w:r w:rsidRPr="005D4F3D">
                    <w:rPr>
                      <w:rFonts w:eastAsiaTheme="minorHAnsi" w:cs="Arial"/>
                      <w:sz w:val="18"/>
                      <w:szCs w:val="18"/>
                    </w:rPr>
                    <w:t>___ 256.4    PCOS</w:t>
                  </w:r>
                </w:p>
              </w:tc>
              <w:tc>
                <w:tcPr>
                  <w:tcW w:w="3460" w:type="dxa"/>
                </w:tcPr>
                <w:p w:rsidR="00473F9A" w:rsidRDefault="00473F9A" w:rsidP="00314574">
                  <w:pPr>
                    <w:spacing w:line="276" w:lineRule="auto"/>
                    <w:rPr>
                      <w:rFonts w:eastAsiaTheme="minorHAnsi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60" w:type="dxa"/>
                </w:tcPr>
                <w:p w:rsidR="00473F9A" w:rsidRPr="00055036" w:rsidRDefault="00055036" w:rsidP="00314574">
                  <w:pPr>
                    <w:spacing w:line="276" w:lineRule="auto"/>
                    <w:rPr>
                      <w:rFonts w:eastAsiaTheme="minorHAnsi" w:cs="Arial"/>
                      <w:sz w:val="18"/>
                      <w:szCs w:val="18"/>
                    </w:rPr>
                  </w:pPr>
                  <w:r w:rsidRPr="005D4F3D">
                    <w:rPr>
                      <w:rFonts w:eastAsiaTheme="minorHAnsi" w:cs="Arial"/>
                      <w:sz w:val="18"/>
                      <w:szCs w:val="18"/>
                    </w:rPr>
                    <w:t>___ 783.2    Abnormal Weight Loss</w:t>
                  </w:r>
                </w:p>
              </w:tc>
            </w:tr>
            <w:tr w:rsidR="00473F9A" w:rsidTr="005159CF">
              <w:trPr>
                <w:gridAfter w:val="1"/>
                <w:wAfter w:w="42" w:type="dxa"/>
              </w:trPr>
              <w:tc>
                <w:tcPr>
                  <w:tcW w:w="3460" w:type="dxa"/>
                </w:tcPr>
                <w:p w:rsidR="00473F9A" w:rsidRPr="00B805F8" w:rsidRDefault="00B805F8" w:rsidP="00314574">
                  <w:pPr>
                    <w:spacing w:line="276" w:lineRule="auto"/>
                    <w:rPr>
                      <w:rFonts w:eastAsiaTheme="minorHAnsi" w:cs="Arial"/>
                      <w:sz w:val="18"/>
                      <w:szCs w:val="18"/>
                    </w:rPr>
                  </w:pPr>
                  <w:r w:rsidRPr="005D4F3D">
                    <w:rPr>
                      <w:rFonts w:eastAsiaTheme="minorHAnsi" w:cs="Arial"/>
                      <w:sz w:val="18"/>
                      <w:szCs w:val="18"/>
                    </w:rPr>
                    <w:t>Other Diabetes diagnosis (specify)</w:t>
                  </w:r>
                </w:p>
              </w:tc>
              <w:tc>
                <w:tcPr>
                  <w:tcW w:w="3460" w:type="dxa"/>
                </w:tcPr>
                <w:p w:rsidR="00473F9A" w:rsidRDefault="00D64DCF" w:rsidP="00314574">
                  <w:pPr>
                    <w:spacing w:line="276" w:lineRule="auto"/>
                    <w:rPr>
                      <w:rFonts w:eastAsiaTheme="minorHAnsi" w:cs="Arial"/>
                      <w:b/>
                      <w:sz w:val="18"/>
                      <w:szCs w:val="18"/>
                    </w:rPr>
                  </w:pPr>
                  <w:r w:rsidRPr="005D4F3D">
                    <w:rPr>
                      <w:rFonts w:eastAsiaTheme="minorHAnsi" w:cs="Arial"/>
                      <w:b/>
                      <w:sz w:val="18"/>
                      <w:szCs w:val="18"/>
                    </w:rPr>
                    <w:t>Renal</w:t>
                  </w:r>
                </w:p>
              </w:tc>
              <w:tc>
                <w:tcPr>
                  <w:tcW w:w="3460" w:type="dxa"/>
                </w:tcPr>
                <w:p w:rsidR="00473F9A" w:rsidRPr="00055036" w:rsidRDefault="00055036" w:rsidP="00314574">
                  <w:pPr>
                    <w:spacing w:line="276" w:lineRule="auto"/>
                    <w:rPr>
                      <w:rFonts w:eastAsiaTheme="minorHAnsi" w:cs="Arial"/>
                      <w:sz w:val="18"/>
                      <w:szCs w:val="18"/>
                    </w:rPr>
                  </w:pPr>
                  <w:r w:rsidRPr="005D4F3D">
                    <w:rPr>
                      <w:rFonts w:eastAsiaTheme="minorHAnsi" w:cs="Arial"/>
                      <w:sz w:val="18"/>
                      <w:szCs w:val="18"/>
                    </w:rPr>
                    <w:t>___ 783.7    Failure to Thrive – Adult</w:t>
                  </w:r>
                </w:p>
              </w:tc>
            </w:tr>
            <w:tr w:rsidR="00473F9A" w:rsidTr="005159CF">
              <w:trPr>
                <w:gridAfter w:val="1"/>
                <w:wAfter w:w="42" w:type="dxa"/>
              </w:trPr>
              <w:tc>
                <w:tcPr>
                  <w:tcW w:w="3460" w:type="dxa"/>
                </w:tcPr>
                <w:p w:rsidR="00473F9A" w:rsidRPr="00B805F8" w:rsidRDefault="00B805F8" w:rsidP="00314574">
                  <w:pPr>
                    <w:spacing w:line="276" w:lineRule="auto"/>
                    <w:rPr>
                      <w:rFonts w:eastAsiaTheme="minorHAnsi" w:cs="Arial"/>
                      <w:sz w:val="18"/>
                      <w:szCs w:val="18"/>
                    </w:rPr>
                  </w:pPr>
                  <w:r w:rsidRPr="005D4F3D">
                    <w:rPr>
                      <w:rFonts w:eastAsiaTheme="minorHAnsi" w:cs="Arial"/>
                      <w:sz w:val="18"/>
                      <w:szCs w:val="18"/>
                    </w:rPr>
                    <w:t>___ _____   ____________________</w:t>
                  </w:r>
                  <w:r>
                    <w:rPr>
                      <w:rFonts w:eastAsiaTheme="minorHAnsi" w:cs="Arial"/>
                      <w:sz w:val="18"/>
                      <w:szCs w:val="18"/>
                    </w:rPr>
                    <w:t>__</w:t>
                  </w:r>
                </w:p>
              </w:tc>
              <w:tc>
                <w:tcPr>
                  <w:tcW w:w="3460" w:type="dxa"/>
                </w:tcPr>
                <w:p w:rsidR="00473F9A" w:rsidRPr="00D64DCF" w:rsidRDefault="00D64DCF" w:rsidP="00314574">
                  <w:pPr>
                    <w:spacing w:line="276" w:lineRule="auto"/>
                    <w:rPr>
                      <w:rFonts w:eastAsiaTheme="minorHAnsi" w:cs="Arial"/>
                      <w:sz w:val="18"/>
                      <w:szCs w:val="18"/>
                    </w:rPr>
                  </w:pPr>
                  <w:r w:rsidRPr="005D4F3D">
                    <w:rPr>
                      <w:rFonts w:eastAsiaTheme="minorHAnsi" w:cs="Arial"/>
                      <w:sz w:val="18"/>
                      <w:szCs w:val="18"/>
                    </w:rPr>
                    <w:t>___ 585.1    CKD Stage 1</w:t>
                  </w:r>
                </w:p>
              </w:tc>
              <w:tc>
                <w:tcPr>
                  <w:tcW w:w="3460" w:type="dxa"/>
                </w:tcPr>
                <w:p w:rsidR="00473F9A" w:rsidRPr="00055036" w:rsidRDefault="00055036" w:rsidP="00314574">
                  <w:pPr>
                    <w:spacing w:line="276" w:lineRule="auto"/>
                    <w:rPr>
                      <w:rFonts w:eastAsiaTheme="minorHAnsi" w:cs="Arial"/>
                      <w:sz w:val="18"/>
                      <w:szCs w:val="18"/>
                    </w:rPr>
                  </w:pPr>
                  <w:r w:rsidRPr="005D4F3D">
                    <w:rPr>
                      <w:rFonts w:eastAsiaTheme="minorHAnsi" w:cs="Arial"/>
                      <w:sz w:val="18"/>
                      <w:szCs w:val="18"/>
                    </w:rPr>
                    <w:t>___ 787.41  Failure to Thrive – Child</w:t>
                  </w:r>
                </w:p>
              </w:tc>
            </w:tr>
            <w:tr w:rsidR="00473F9A" w:rsidTr="005159CF">
              <w:trPr>
                <w:gridAfter w:val="1"/>
                <w:wAfter w:w="42" w:type="dxa"/>
              </w:trPr>
              <w:tc>
                <w:tcPr>
                  <w:tcW w:w="3460" w:type="dxa"/>
                </w:tcPr>
                <w:p w:rsidR="00473F9A" w:rsidRDefault="00473F9A" w:rsidP="00314574">
                  <w:pPr>
                    <w:spacing w:line="276" w:lineRule="auto"/>
                    <w:rPr>
                      <w:rFonts w:eastAsiaTheme="minorHAnsi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60" w:type="dxa"/>
                </w:tcPr>
                <w:p w:rsidR="00473F9A" w:rsidRPr="00D64DCF" w:rsidRDefault="00D64DCF" w:rsidP="00314574">
                  <w:pPr>
                    <w:spacing w:line="276" w:lineRule="auto"/>
                    <w:rPr>
                      <w:rFonts w:eastAsiaTheme="minorHAnsi" w:cs="Arial"/>
                      <w:sz w:val="18"/>
                      <w:szCs w:val="18"/>
                    </w:rPr>
                  </w:pPr>
                  <w:r w:rsidRPr="005D4F3D">
                    <w:rPr>
                      <w:rFonts w:eastAsiaTheme="minorHAnsi" w:cs="Arial"/>
                      <w:sz w:val="18"/>
                      <w:szCs w:val="18"/>
                    </w:rPr>
                    <w:t>___ 585.2    CKD Stage 2</w:t>
                  </w:r>
                </w:p>
              </w:tc>
              <w:tc>
                <w:tcPr>
                  <w:tcW w:w="3460" w:type="dxa"/>
                </w:tcPr>
                <w:p w:rsidR="00473F9A" w:rsidRPr="00055036" w:rsidRDefault="00055036" w:rsidP="00314574">
                  <w:pPr>
                    <w:spacing w:line="276" w:lineRule="auto"/>
                    <w:rPr>
                      <w:rFonts w:eastAsiaTheme="minorHAnsi" w:cs="Arial"/>
                      <w:sz w:val="18"/>
                      <w:szCs w:val="18"/>
                    </w:rPr>
                  </w:pPr>
                  <w:r w:rsidRPr="005D4F3D">
                    <w:rPr>
                      <w:rFonts w:eastAsiaTheme="minorHAnsi" w:cs="Arial"/>
                      <w:sz w:val="18"/>
                      <w:szCs w:val="18"/>
                    </w:rPr>
                    <w:t>___ 693.1    Food Allergy</w:t>
                  </w:r>
                </w:p>
              </w:tc>
            </w:tr>
            <w:tr w:rsidR="00473F9A" w:rsidTr="005159CF">
              <w:trPr>
                <w:gridAfter w:val="1"/>
                <w:wAfter w:w="42" w:type="dxa"/>
              </w:trPr>
              <w:tc>
                <w:tcPr>
                  <w:tcW w:w="3460" w:type="dxa"/>
                </w:tcPr>
                <w:p w:rsidR="00473F9A" w:rsidRDefault="00B805F8" w:rsidP="00B805F8">
                  <w:pPr>
                    <w:spacing w:line="276" w:lineRule="auto"/>
                    <w:rPr>
                      <w:rFonts w:eastAsiaTheme="minorHAnsi" w:cs="Arial"/>
                      <w:b/>
                      <w:sz w:val="18"/>
                      <w:szCs w:val="18"/>
                    </w:rPr>
                  </w:pPr>
                  <w:r w:rsidRPr="005D4F3D">
                    <w:rPr>
                      <w:rFonts w:eastAsiaTheme="minorHAnsi" w:cs="Arial"/>
                      <w:b/>
                      <w:sz w:val="18"/>
                      <w:szCs w:val="18"/>
                    </w:rPr>
                    <w:t>Gastrointestinal and Liver</w:t>
                  </w:r>
                </w:p>
              </w:tc>
              <w:tc>
                <w:tcPr>
                  <w:tcW w:w="3460" w:type="dxa"/>
                </w:tcPr>
                <w:p w:rsidR="00473F9A" w:rsidRPr="00D64DCF" w:rsidRDefault="00D64DCF" w:rsidP="00314574">
                  <w:pPr>
                    <w:spacing w:line="276" w:lineRule="auto"/>
                    <w:rPr>
                      <w:rFonts w:eastAsiaTheme="minorHAnsi" w:cs="Arial"/>
                      <w:sz w:val="18"/>
                      <w:szCs w:val="18"/>
                    </w:rPr>
                  </w:pPr>
                  <w:r w:rsidRPr="005D4F3D">
                    <w:rPr>
                      <w:rFonts w:eastAsiaTheme="minorHAnsi" w:cs="Arial"/>
                      <w:sz w:val="18"/>
                      <w:szCs w:val="18"/>
                    </w:rPr>
                    <w:t>___ 585.3    CKD Stage 3</w:t>
                  </w:r>
                </w:p>
              </w:tc>
              <w:tc>
                <w:tcPr>
                  <w:tcW w:w="3460" w:type="dxa"/>
                </w:tcPr>
                <w:p w:rsidR="00473F9A" w:rsidRPr="00055036" w:rsidRDefault="00055036" w:rsidP="00314574">
                  <w:pPr>
                    <w:spacing w:line="276" w:lineRule="auto"/>
                    <w:rPr>
                      <w:rFonts w:eastAsiaTheme="minorHAnsi" w:cs="Arial"/>
                      <w:sz w:val="18"/>
                      <w:szCs w:val="18"/>
                    </w:rPr>
                  </w:pPr>
                  <w:r w:rsidRPr="005D4F3D">
                    <w:rPr>
                      <w:rFonts w:eastAsiaTheme="minorHAnsi" w:cs="Arial"/>
                      <w:sz w:val="18"/>
                      <w:szCs w:val="18"/>
                    </w:rPr>
                    <w:t>___ 271.3    Lactose Intolerance</w:t>
                  </w:r>
                </w:p>
              </w:tc>
            </w:tr>
            <w:tr w:rsidR="00473F9A" w:rsidTr="005159CF">
              <w:trPr>
                <w:gridAfter w:val="1"/>
                <w:wAfter w:w="42" w:type="dxa"/>
              </w:trPr>
              <w:tc>
                <w:tcPr>
                  <w:tcW w:w="3460" w:type="dxa"/>
                </w:tcPr>
                <w:p w:rsidR="00473F9A" w:rsidRPr="00B805F8" w:rsidRDefault="00B805F8" w:rsidP="00314574">
                  <w:pPr>
                    <w:spacing w:line="276" w:lineRule="auto"/>
                    <w:rPr>
                      <w:rFonts w:eastAsiaTheme="minorHAnsi" w:cs="Arial"/>
                      <w:sz w:val="18"/>
                      <w:szCs w:val="18"/>
                    </w:rPr>
                  </w:pPr>
                  <w:r w:rsidRPr="005D4F3D">
                    <w:rPr>
                      <w:rFonts w:eastAsiaTheme="minorHAnsi" w:cs="Arial"/>
                      <w:sz w:val="18"/>
                      <w:szCs w:val="18"/>
                    </w:rPr>
                    <w:t>___ 579.0    Celiac Disease</w:t>
                  </w:r>
                </w:p>
              </w:tc>
              <w:tc>
                <w:tcPr>
                  <w:tcW w:w="3460" w:type="dxa"/>
                </w:tcPr>
                <w:p w:rsidR="00473F9A" w:rsidRPr="00D64DCF" w:rsidRDefault="00D64DCF" w:rsidP="00314574">
                  <w:pPr>
                    <w:spacing w:line="276" w:lineRule="auto"/>
                    <w:rPr>
                      <w:rFonts w:eastAsiaTheme="minorHAnsi" w:cs="Arial"/>
                      <w:sz w:val="18"/>
                      <w:szCs w:val="18"/>
                    </w:rPr>
                  </w:pPr>
                  <w:r w:rsidRPr="005D4F3D">
                    <w:rPr>
                      <w:rFonts w:eastAsiaTheme="minorHAnsi" w:cs="Arial"/>
                      <w:sz w:val="18"/>
                      <w:szCs w:val="18"/>
                    </w:rPr>
                    <w:t>___ 585.4    CKD Stage 4</w:t>
                  </w:r>
                </w:p>
              </w:tc>
              <w:tc>
                <w:tcPr>
                  <w:tcW w:w="3460" w:type="dxa"/>
                </w:tcPr>
                <w:p w:rsidR="00473F9A" w:rsidRPr="00055036" w:rsidRDefault="00055036" w:rsidP="00314574">
                  <w:pPr>
                    <w:spacing w:line="276" w:lineRule="auto"/>
                    <w:rPr>
                      <w:rFonts w:eastAsiaTheme="minorHAnsi" w:cs="Arial"/>
                      <w:sz w:val="18"/>
                      <w:szCs w:val="18"/>
                    </w:rPr>
                  </w:pPr>
                  <w:r w:rsidRPr="005D4F3D">
                    <w:rPr>
                      <w:rFonts w:eastAsiaTheme="minorHAnsi" w:cs="Arial"/>
                      <w:sz w:val="18"/>
                      <w:szCs w:val="18"/>
                    </w:rPr>
                    <w:t>___ 263.9    Malnutrition</w:t>
                  </w:r>
                </w:p>
              </w:tc>
            </w:tr>
            <w:tr w:rsidR="00473F9A" w:rsidTr="005159CF">
              <w:trPr>
                <w:gridAfter w:val="1"/>
                <w:wAfter w:w="42" w:type="dxa"/>
              </w:trPr>
              <w:tc>
                <w:tcPr>
                  <w:tcW w:w="3460" w:type="dxa"/>
                </w:tcPr>
                <w:p w:rsidR="00473F9A" w:rsidRPr="00B805F8" w:rsidRDefault="00B805F8" w:rsidP="00314574">
                  <w:pPr>
                    <w:spacing w:line="276" w:lineRule="auto"/>
                    <w:rPr>
                      <w:rFonts w:eastAsiaTheme="minorHAnsi" w:cs="Arial"/>
                      <w:sz w:val="18"/>
                      <w:szCs w:val="18"/>
                    </w:rPr>
                  </w:pPr>
                  <w:r w:rsidRPr="005D4F3D">
                    <w:rPr>
                      <w:rFonts w:eastAsiaTheme="minorHAnsi" w:cs="Arial"/>
                      <w:sz w:val="18"/>
                      <w:szCs w:val="18"/>
                    </w:rPr>
                    <w:t>___ 571.2    Cirrhosis, Alcoholic</w:t>
                  </w:r>
                </w:p>
              </w:tc>
              <w:tc>
                <w:tcPr>
                  <w:tcW w:w="3460" w:type="dxa"/>
                </w:tcPr>
                <w:p w:rsidR="00473F9A" w:rsidRPr="00D64DCF" w:rsidRDefault="00D64DCF" w:rsidP="00314574">
                  <w:pPr>
                    <w:spacing w:line="276" w:lineRule="auto"/>
                    <w:rPr>
                      <w:rFonts w:eastAsiaTheme="minorHAnsi" w:cs="Arial"/>
                      <w:sz w:val="18"/>
                      <w:szCs w:val="18"/>
                    </w:rPr>
                  </w:pPr>
                  <w:r w:rsidRPr="005D4F3D">
                    <w:rPr>
                      <w:rFonts w:eastAsiaTheme="minorHAnsi" w:cs="Arial"/>
                      <w:sz w:val="18"/>
                      <w:szCs w:val="18"/>
                    </w:rPr>
                    <w:t>___ 585.5    CKD Stage 5</w:t>
                  </w:r>
                </w:p>
              </w:tc>
              <w:tc>
                <w:tcPr>
                  <w:tcW w:w="3460" w:type="dxa"/>
                </w:tcPr>
                <w:p w:rsidR="00473F9A" w:rsidRPr="00055036" w:rsidRDefault="00055036" w:rsidP="00055036">
                  <w:pPr>
                    <w:spacing w:line="276" w:lineRule="auto"/>
                    <w:rPr>
                      <w:rFonts w:eastAsiaTheme="minorHAnsi" w:cs="Arial"/>
                      <w:sz w:val="18"/>
                      <w:szCs w:val="18"/>
                    </w:rPr>
                  </w:pPr>
                  <w:r w:rsidRPr="005D4F3D">
                    <w:rPr>
                      <w:rFonts w:eastAsiaTheme="minorHAnsi" w:cs="Arial"/>
                      <w:sz w:val="18"/>
                      <w:szCs w:val="18"/>
                    </w:rPr>
                    <w:t>Other Malnutr/Allergy diagnosis (specify)</w:t>
                  </w:r>
                </w:p>
              </w:tc>
            </w:tr>
            <w:tr w:rsidR="00473F9A" w:rsidTr="005159CF">
              <w:trPr>
                <w:gridAfter w:val="1"/>
                <w:wAfter w:w="42" w:type="dxa"/>
              </w:trPr>
              <w:tc>
                <w:tcPr>
                  <w:tcW w:w="3460" w:type="dxa"/>
                </w:tcPr>
                <w:p w:rsidR="00473F9A" w:rsidRPr="00B805F8" w:rsidRDefault="00B805F8" w:rsidP="00314574">
                  <w:pPr>
                    <w:spacing w:line="276" w:lineRule="auto"/>
                    <w:rPr>
                      <w:rFonts w:eastAsiaTheme="minorHAnsi" w:cs="Arial"/>
                      <w:sz w:val="18"/>
                      <w:szCs w:val="18"/>
                    </w:rPr>
                  </w:pPr>
                  <w:r w:rsidRPr="005D4F3D">
                    <w:rPr>
                      <w:rFonts w:eastAsiaTheme="minorHAnsi" w:cs="Arial"/>
                      <w:sz w:val="18"/>
                      <w:szCs w:val="18"/>
                    </w:rPr>
                    <w:t>___ 571.5    Cirrhosis, Non-Alcoholic</w:t>
                  </w:r>
                </w:p>
              </w:tc>
              <w:tc>
                <w:tcPr>
                  <w:tcW w:w="3460" w:type="dxa"/>
                </w:tcPr>
                <w:p w:rsidR="00473F9A" w:rsidRPr="00D64DCF" w:rsidRDefault="00D64DCF" w:rsidP="00314574">
                  <w:pPr>
                    <w:spacing w:line="276" w:lineRule="auto"/>
                    <w:rPr>
                      <w:rFonts w:eastAsiaTheme="minorHAnsi" w:cs="Arial"/>
                      <w:sz w:val="18"/>
                      <w:szCs w:val="18"/>
                    </w:rPr>
                  </w:pPr>
                  <w:r w:rsidRPr="005D4F3D">
                    <w:rPr>
                      <w:rFonts w:eastAsiaTheme="minorHAnsi" w:cs="Arial"/>
                      <w:sz w:val="18"/>
                      <w:szCs w:val="18"/>
                    </w:rPr>
                    <w:t>___ 585.6    ESRD on Dialysis</w:t>
                  </w:r>
                </w:p>
              </w:tc>
              <w:tc>
                <w:tcPr>
                  <w:tcW w:w="3460" w:type="dxa"/>
                </w:tcPr>
                <w:p w:rsidR="00473F9A" w:rsidRPr="00055036" w:rsidRDefault="00055036" w:rsidP="00314574">
                  <w:pPr>
                    <w:spacing w:line="276" w:lineRule="auto"/>
                    <w:rPr>
                      <w:rFonts w:eastAsiaTheme="minorHAnsi" w:cs="Arial"/>
                      <w:sz w:val="18"/>
                      <w:szCs w:val="18"/>
                    </w:rPr>
                  </w:pPr>
                  <w:r>
                    <w:rPr>
                      <w:rFonts w:eastAsiaTheme="minorHAnsi" w:cs="Arial"/>
                      <w:sz w:val="18"/>
                      <w:szCs w:val="18"/>
                    </w:rPr>
                    <w:t>___ _____   ______________________</w:t>
                  </w:r>
                </w:p>
              </w:tc>
            </w:tr>
            <w:tr w:rsidR="00473F9A" w:rsidTr="005159CF">
              <w:trPr>
                <w:gridAfter w:val="1"/>
                <w:wAfter w:w="42" w:type="dxa"/>
              </w:trPr>
              <w:tc>
                <w:tcPr>
                  <w:tcW w:w="3460" w:type="dxa"/>
                </w:tcPr>
                <w:p w:rsidR="00473F9A" w:rsidRPr="00B805F8" w:rsidRDefault="00B805F8" w:rsidP="00314574">
                  <w:pPr>
                    <w:spacing w:line="276" w:lineRule="auto"/>
                    <w:rPr>
                      <w:rFonts w:eastAsiaTheme="minorHAnsi" w:cs="Arial"/>
                      <w:sz w:val="18"/>
                      <w:szCs w:val="18"/>
                    </w:rPr>
                  </w:pPr>
                  <w:r w:rsidRPr="005D4F3D">
                    <w:rPr>
                      <w:rFonts w:eastAsiaTheme="minorHAnsi" w:cs="Arial"/>
                      <w:sz w:val="18"/>
                      <w:szCs w:val="18"/>
                    </w:rPr>
                    <w:t>___ 555.9    Crohn’s Disease</w:t>
                  </w:r>
                </w:p>
              </w:tc>
              <w:tc>
                <w:tcPr>
                  <w:tcW w:w="3460" w:type="dxa"/>
                </w:tcPr>
                <w:p w:rsidR="00473F9A" w:rsidRPr="00D64DCF" w:rsidRDefault="00D64DCF" w:rsidP="00314574">
                  <w:pPr>
                    <w:spacing w:line="276" w:lineRule="auto"/>
                    <w:rPr>
                      <w:rFonts w:eastAsiaTheme="minorHAnsi" w:cs="Arial"/>
                      <w:sz w:val="18"/>
                      <w:szCs w:val="18"/>
                    </w:rPr>
                  </w:pPr>
                  <w:r w:rsidRPr="005D4F3D">
                    <w:rPr>
                      <w:rFonts w:eastAsiaTheme="minorHAnsi" w:cs="Arial"/>
                      <w:sz w:val="18"/>
                      <w:szCs w:val="18"/>
                    </w:rPr>
                    <w:t>___ 592.0    Renal Calculus</w:t>
                  </w:r>
                </w:p>
              </w:tc>
              <w:tc>
                <w:tcPr>
                  <w:tcW w:w="3460" w:type="dxa"/>
                </w:tcPr>
                <w:p w:rsidR="00473F9A" w:rsidRDefault="00473F9A" w:rsidP="00314574">
                  <w:pPr>
                    <w:spacing w:line="276" w:lineRule="auto"/>
                    <w:rPr>
                      <w:rFonts w:eastAsiaTheme="minorHAnsi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055036" w:rsidTr="005159CF">
              <w:trPr>
                <w:gridAfter w:val="1"/>
                <w:wAfter w:w="42" w:type="dxa"/>
              </w:trPr>
              <w:tc>
                <w:tcPr>
                  <w:tcW w:w="3460" w:type="dxa"/>
                </w:tcPr>
                <w:p w:rsidR="00055036" w:rsidRPr="00B805F8" w:rsidRDefault="00055036" w:rsidP="00314574">
                  <w:pPr>
                    <w:spacing w:line="276" w:lineRule="auto"/>
                    <w:rPr>
                      <w:rFonts w:eastAsiaTheme="minorHAnsi" w:cs="Arial"/>
                      <w:sz w:val="18"/>
                      <w:szCs w:val="18"/>
                    </w:rPr>
                  </w:pPr>
                  <w:r w:rsidRPr="005D4F3D">
                    <w:rPr>
                      <w:rFonts w:eastAsiaTheme="minorHAnsi" w:cs="Arial"/>
                      <w:sz w:val="18"/>
                      <w:szCs w:val="18"/>
                    </w:rPr>
                    <w:t>___ 562.11  Diverticulitis</w:t>
                  </w:r>
                </w:p>
              </w:tc>
              <w:tc>
                <w:tcPr>
                  <w:tcW w:w="3460" w:type="dxa"/>
                </w:tcPr>
                <w:p w:rsidR="00055036" w:rsidRPr="00D64DCF" w:rsidRDefault="00055036" w:rsidP="00314574">
                  <w:pPr>
                    <w:spacing w:line="276" w:lineRule="auto"/>
                    <w:rPr>
                      <w:rFonts w:eastAsiaTheme="minorHAnsi" w:cs="Arial"/>
                      <w:sz w:val="18"/>
                      <w:szCs w:val="18"/>
                    </w:rPr>
                  </w:pPr>
                  <w:r>
                    <w:rPr>
                      <w:rFonts w:eastAsiaTheme="minorHAnsi" w:cs="Arial"/>
                      <w:sz w:val="18"/>
                      <w:szCs w:val="18"/>
                    </w:rPr>
                    <w:t>Other Renal diagnosis (specify)</w:t>
                  </w:r>
                </w:p>
              </w:tc>
              <w:tc>
                <w:tcPr>
                  <w:tcW w:w="3460" w:type="dxa"/>
                </w:tcPr>
                <w:p w:rsidR="00055036" w:rsidRDefault="00055036" w:rsidP="00314574">
                  <w:pPr>
                    <w:spacing w:line="276" w:lineRule="auto"/>
                    <w:rPr>
                      <w:rFonts w:eastAsiaTheme="minorHAnsi" w:cs="Arial"/>
                      <w:b/>
                      <w:sz w:val="18"/>
                      <w:szCs w:val="18"/>
                    </w:rPr>
                  </w:pPr>
                  <w:r w:rsidRPr="005D4F3D">
                    <w:rPr>
                      <w:rFonts w:eastAsiaTheme="minorHAnsi" w:cs="Arial"/>
                      <w:b/>
                      <w:sz w:val="18"/>
                      <w:szCs w:val="18"/>
                    </w:rPr>
                    <w:t>Miscellaneous</w:t>
                  </w:r>
                </w:p>
              </w:tc>
            </w:tr>
            <w:tr w:rsidR="00055036" w:rsidTr="005159CF">
              <w:trPr>
                <w:gridAfter w:val="1"/>
                <w:wAfter w:w="42" w:type="dxa"/>
              </w:trPr>
              <w:tc>
                <w:tcPr>
                  <w:tcW w:w="3460" w:type="dxa"/>
                </w:tcPr>
                <w:p w:rsidR="00055036" w:rsidRPr="00B805F8" w:rsidRDefault="00055036" w:rsidP="00314574">
                  <w:pPr>
                    <w:spacing w:line="276" w:lineRule="auto"/>
                    <w:rPr>
                      <w:rFonts w:eastAsiaTheme="minorHAnsi" w:cs="Arial"/>
                      <w:sz w:val="18"/>
                      <w:szCs w:val="18"/>
                    </w:rPr>
                  </w:pPr>
                  <w:r w:rsidRPr="005D4F3D">
                    <w:rPr>
                      <w:rFonts w:eastAsiaTheme="minorHAnsi" w:cs="Arial"/>
                      <w:sz w:val="18"/>
                      <w:szCs w:val="18"/>
                    </w:rPr>
                    <w:t>___ 562.10  Diverticulosis</w:t>
                  </w:r>
                </w:p>
              </w:tc>
              <w:tc>
                <w:tcPr>
                  <w:tcW w:w="3460" w:type="dxa"/>
                </w:tcPr>
                <w:p w:rsidR="00055036" w:rsidRDefault="00055036" w:rsidP="00314574">
                  <w:pPr>
                    <w:spacing w:line="276" w:lineRule="auto"/>
                    <w:rPr>
                      <w:rFonts w:eastAsiaTheme="minorHAnsi" w:cs="Arial"/>
                      <w:b/>
                      <w:sz w:val="18"/>
                      <w:szCs w:val="18"/>
                    </w:rPr>
                  </w:pPr>
                  <w:r w:rsidRPr="005D4F3D">
                    <w:rPr>
                      <w:rFonts w:eastAsiaTheme="minorHAnsi" w:cs="Arial"/>
                      <w:sz w:val="18"/>
                      <w:szCs w:val="18"/>
                    </w:rPr>
                    <w:t>___ _____   ______________________</w:t>
                  </w:r>
                </w:p>
              </w:tc>
              <w:tc>
                <w:tcPr>
                  <w:tcW w:w="3460" w:type="dxa"/>
                </w:tcPr>
                <w:p w:rsidR="00055036" w:rsidRPr="00055036" w:rsidRDefault="00055036" w:rsidP="00314574">
                  <w:pPr>
                    <w:spacing w:line="276" w:lineRule="auto"/>
                    <w:rPr>
                      <w:rFonts w:eastAsiaTheme="minorHAnsi" w:cs="Arial"/>
                      <w:sz w:val="18"/>
                      <w:szCs w:val="18"/>
                    </w:rPr>
                  </w:pPr>
                  <w:r w:rsidRPr="005D4F3D">
                    <w:rPr>
                      <w:rFonts w:eastAsiaTheme="minorHAnsi" w:cs="Arial"/>
                      <w:sz w:val="18"/>
                      <w:szCs w:val="18"/>
                    </w:rPr>
                    <w:t>___ 280        Anemia, Iron Deficiency</w:t>
                  </w:r>
                </w:p>
              </w:tc>
            </w:tr>
            <w:tr w:rsidR="00055036" w:rsidTr="005159CF">
              <w:trPr>
                <w:gridAfter w:val="1"/>
                <w:wAfter w:w="42" w:type="dxa"/>
              </w:trPr>
              <w:tc>
                <w:tcPr>
                  <w:tcW w:w="3460" w:type="dxa"/>
                </w:tcPr>
                <w:p w:rsidR="00055036" w:rsidRPr="00B805F8" w:rsidRDefault="00055036" w:rsidP="00314574">
                  <w:pPr>
                    <w:spacing w:line="276" w:lineRule="auto"/>
                    <w:rPr>
                      <w:rFonts w:eastAsiaTheme="minorHAnsi" w:cs="Arial"/>
                      <w:sz w:val="18"/>
                      <w:szCs w:val="18"/>
                    </w:rPr>
                  </w:pPr>
                  <w:r w:rsidRPr="005D4F3D">
                    <w:rPr>
                      <w:rFonts w:eastAsiaTheme="minorHAnsi" w:cs="Arial"/>
                      <w:sz w:val="18"/>
                      <w:szCs w:val="18"/>
                    </w:rPr>
                    <w:t>___ 787.41  Dysphagia</w:t>
                  </w:r>
                </w:p>
              </w:tc>
              <w:tc>
                <w:tcPr>
                  <w:tcW w:w="3460" w:type="dxa"/>
                </w:tcPr>
                <w:p w:rsidR="00055036" w:rsidRDefault="00055036" w:rsidP="00314574">
                  <w:pPr>
                    <w:spacing w:line="276" w:lineRule="auto"/>
                    <w:rPr>
                      <w:rFonts w:eastAsiaTheme="minorHAnsi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60" w:type="dxa"/>
                </w:tcPr>
                <w:p w:rsidR="00055036" w:rsidRPr="00055036" w:rsidRDefault="00055036" w:rsidP="00314574">
                  <w:pPr>
                    <w:spacing w:line="276" w:lineRule="auto"/>
                    <w:rPr>
                      <w:rFonts w:eastAsiaTheme="minorHAnsi" w:cs="Arial"/>
                      <w:sz w:val="18"/>
                      <w:szCs w:val="18"/>
                    </w:rPr>
                  </w:pPr>
                  <w:r w:rsidRPr="005D4F3D">
                    <w:rPr>
                      <w:rFonts w:eastAsiaTheme="minorHAnsi" w:cs="Arial"/>
                      <w:sz w:val="18"/>
                      <w:szCs w:val="18"/>
                    </w:rPr>
                    <w:t>___ 307.1     Anorexia Nervosa</w:t>
                  </w:r>
                </w:p>
              </w:tc>
            </w:tr>
            <w:tr w:rsidR="00055036" w:rsidTr="005159CF">
              <w:trPr>
                <w:gridAfter w:val="1"/>
                <w:wAfter w:w="42" w:type="dxa"/>
              </w:trPr>
              <w:tc>
                <w:tcPr>
                  <w:tcW w:w="3460" w:type="dxa"/>
                </w:tcPr>
                <w:p w:rsidR="00055036" w:rsidRPr="00B805F8" w:rsidRDefault="00055036" w:rsidP="00314574">
                  <w:pPr>
                    <w:spacing w:line="276" w:lineRule="auto"/>
                    <w:rPr>
                      <w:rFonts w:eastAsiaTheme="minorHAnsi" w:cs="Arial"/>
                      <w:sz w:val="18"/>
                      <w:szCs w:val="18"/>
                    </w:rPr>
                  </w:pPr>
                  <w:r w:rsidRPr="005D4F3D">
                    <w:rPr>
                      <w:rFonts w:eastAsiaTheme="minorHAnsi" w:cs="Arial"/>
                      <w:sz w:val="18"/>
                      <w:szCs w:val="18"/>
                    </w:rPr>
                    <w:t>___ 530.81  GERD</w:t>
                  </w:r>
                </w:p>
              </w:tc>
              <w:tc>
                <w:tcPr>
                  <w:tcW w:w="3460" w:type="dxa"/>
                </w:tcPr>
                <w:p w:rsidR="00055036" w:rsidRPr="00D64DCF" w:rsidRDefault="00055036" w:rsidP="00D64DCF">
                  <w:pPr>
                    <w:spacing w:line="276" w:lineRule="auto"/>
                    <w:rPr>
                      <w:rFonts w:eastAsiaTheme="minorHAnsi" w:cs="Arial"/>
                      <w:sz w:val="18"/>
                      <w:szCs w:val="18"/>
                    </w:rPr>
                  </w:pPr>
                  <w:r w:rsidRPr="005D4F3D">
                    <w:rPr>
                      <w:rFonts w:eastAsiaTheme="minorHAnsi" w:cs="Arial"/>
                      <w:b/>
                      <w:sz w:val="18"/>
                      <w:szCs w:val="18"/>
                    </w:rPr>
                    <w:t>Basic Nutrition</w:t>
                  </w:r>
                </w:p>
              </w:tc>
              <w:tc>
                <w:tcPr>
                  <w:tcW w:w="3460" w:type="dxa"/>
                </w:tcPr>
                <w:p w:rsidR="00055036" w:rsidRPr="00055036" w:rsidRDefault="00055036" w:rsidP="00314574">
                  <w:pPr>
                    <w:spacing w:line="276" w:lineRule="auto"/>
                    <w:rPr>
                      <w:rFonts w:eastAsiaTheme="minorHAnsi" w:cs="Arial"/>
                      <w:sz w:val="18"/>
                      <w:szCs w:val="18"/>
                    </w:rPr>
                  </w:pPr>
                  <w:r w:rsidRPr="005D4F3D">
                    <w:rPr>
                      <w:rFonts w:eastAsiaTheme="minorHAnsi" w:cs="Arial"/>
                      <w:sz w:val="18"/>
                      <w:szCs w:val="18"/>
                    </w:rPr>
                    <w:t>___ 307.51   Bulimia Nervosa</w:t>
                  </w:r>
                </w:p>
              </w:tc>
            </w:tr>
            <w:tr w:rsidR="00055036" w:rsidTr="005159CF">
              <w:trPr>
                <w:gridAfter w:val="1"/>
                <w:wAfter w:w="42" w:type="dxa"/>
              </w:trPr>
              <w:tc>
                <w:tcPr>
                  <w:tcW w:w="3460" w:type="dxa"/>
                </w:tcPr>
                <w:p w:rsidR="00055036" w:rsidRPr="00B805F8" w:rsidRDefault="00055036" w:rsidP="00314574">
                  <w:pPr>
                    <w:spacing w:line="276" w:lineRule="auto"/>
                    <w:rPr>
                      <w:rFonts w:eastAsiaTheme="minorHAnsi" w:cs="Arial"/>
                      <w:sz w:val="18"/>
                      <w:szCs w:val="18"/>
                    </w:rPr>
                  </w:pPr>
                  <w:r w:rsidRPr="005D4F3D">
                    <w:rPr>
                      <w:rFonts w:eastAsiaTheme="minorHAnsi" w:cs="Arial"/>
                      <w:sz w:val="18"/>
                      <w:szCs w:val="18"/>
                    </w:rPr>
                    <w:t>___ 571.40  Hepatitis</w:t>
                  </w:r>
                </w:p>
              </w:tc>
              <w:tc>
                <w:tcPr>
                  <w:tcW w:w="3460" w:type="dxa"/>
                </w:tcPr>
                <w:p w:rsidR="00055036" w:rsidRPr="00D64DCF" w:rsidRDefault="00055036" w:rsidP="00314574">
                  <w:pPr>
                    <w:spacing w:line="276" w:lineRule="auto"/>
                    <w:rPr>
                      <w:rFonts w:eastAsiaTheme="minorHAnsi" w:cs="Arial"/>
                      <w:sz w:val="18"/>
                      <w:szCs w:val="18"/>
                    </w:rPr>
                  </w:pPr>
                  <w:r w:rsidRPr="005D4F3D">
                    <w:rPr>
                      <w:rFonts w:eastAsiaTheme="minorHAnsi" w:cs="Arial"/>
                      <w:sz w:val="18"/>
                      <w:szCs w:val="18"/>
                    </w:rPr>
                    <w:t>__</w:t>
                  </w:r>
                  <w:r>
                    <w:rPr>
                      <w:rFonts w:eastAsiaTheme="minorHAnsi" w:cs="Arial"/>
                      <w:sz w:val="18"/>
                      <w:szCs w:val="18"/>
                    </w:rPr>
                    <w:t>_ V65.3   Nutrition Counseling</w:t>
                  </w:r>
                </w:p>
              </w:tc>
              <w:tc>
                <w:tcPr>
                  <w:tcW w:w="3460" w:type="dxa"/>
                </w:tcPr>
                <w:p w:rsidR="00055036" w:rsidRPr="00055036" w:rsidRDefault="00055036" w:rsidP="00314574">
                  <w:pPr>
                    <w:spacing w:line="276" w:lineRule="auto"/>
                    <w:rPr>
                      <w:rFonts w:eastAsiaTheme="minorHAnsi" w:cs="Arial"/>
                      <w:sz w:val="18"/>
                      <w:szCs w:val="18"/>
                    </w:rPr>
                  </w:pPr>
                  <w:r w:rsidRPr="005D4F3D">
                    <w:rPr>
                      <w:rFonts w:eastAsiaTheme="minorHAnsi" w:cs="Arial"/>
                      <w:sz w:val="18"/>
                      <w:szCs w:val="18"/>
                    </w:rPr>
                    <w:t>___ ______  Cancer (specify)</w:t>
                  </w:r>
                  <w:r>
                    <w:rPr>
                      <w:rFonts w:eastAsiaTheme="minorHAnsi" w:cs="Arial"/>
                      <w:sz w:val="18"/>
                      <w:szCs w:val="18"/>
                    </w:rPr>
                    <w:t>________</w:t>
                  </w:r>
                </w:p>
              </w:tc>
            </w:tr>
            <w:tr w:rsidR="00055036" w:rsidTr="005159CF">
              <w:trPr>
                <w:gridAfter w:val="1"/>
                <w:wAfter w:w="42" w:type="dxa"/>
              </w:trPr>
              <w:tc>
                <w:tcPr>
                  <w:tcW w:w="3460" w:type="dxa"/>
                </w:tcPr>
                <w:p w:rsidR="00055036" w:rsidRPr="00B805F8" w:rsidRDefault="00055036" w:rsidP="00314574">
                  <w:pPr>
                    <w:spacing w:line="276" w:lineRule="auto"/>
                    <w:rPr>
                      <w:rFonts w:eastAsiaTheme="minorHAnsi" w:cs="Arial"/>
                      <w:sz w:val="18"/>
                      <w:szCs w:val="18"/>
                    </w:rPr>
                  </w:pPr>
                  <w:r w:rsidRPr="005D4F3D">
                    <w:rPr>
                      <w:rFonts w:eastAsiaTheme="minorHAnsi" w:cs="Arial"/>
                      <w:sz w:val="18"/>
                      <w:szCs w:val="18"/>
                    </w:rPr>
                    <w:t>___ 571.8    NASH</w:t>
                  </w:r>
                </w:p>
              </w:tc>
              <w:tc>
                <w:tcPr>
                  <w:tcW w:w="3460" w:type="dxa"/>
                </w:tcPr>
                <w:p w:rsidR="00055036" w:rsidRPr="00D64DCF" w:rsidRDefault="00055036" w:rsidP="00314574">
                  <w:pPr>
                    <w:spacing w:line="276" w:lineRule="auto"/>
                    <w:rPr>
                      <w:rFonts w:eastAsiaTheme="minorHAnsi" w:cs="Arial"/>
                      <w:sz w:val="18"/>
                      <w:szCs w:val="18"/>
                    </w:rPr>
                  </w:pPr>
                  <w:r w:rsidRPr="005D4F3D">
                    <w:rPr>
                      <w:rFonts w:eastAsiaTheme="minorHAnsi" w:cs="Arial"/>
                      <w:sz w:val="18"/>
                      <w:szCs w:val="18"/>
                    </w:rPr>
                    <w:t>___ V22      Pregnancy</w:t>
                  </w:r>
                </w:p>
              </w:tc>
              <w:tc>
                <w:tcPr>
                  <w:tcW w:w="3460" w:type="dxa"/>
                </w:tcPr>
                <w:p w:rsidR="00055036" w:rsidRPr="00055036" w:rsidRDefault="00055036" w:rsidP="00314574">
                  <w:pPr>
                    <w:spacing w:line="276" w:lineRule="auto"/>
                    <w:rPr>
                      <w:rFonts w:eastAsiaTheme="minorHAnsi" w:cs="Arial"/>
                      <w:sz w:val="18"/>
                      <w:szCs w:val="18"/>
                    </w:rPr>
                  </w:pPr>
                  <w:r w:rsidRPr="005D4F3D">
                    <w:rPr>
                      <w:rFonts w:eastAsiaTheme="minorHAnsi" w:cs="Arial"/>
                      <w:sz w:val="18"/>
                      <w:szCs w:val="18"/>
                    </w:rPr>
                    <w:t>___ 707.00   Decubitus Ulcer</w:t>
                  </w:r>
                </w:p>
              </w:tc>
            </w:tr>
            <w:tr w:rsidR="00055036" w:rsidTr="005159CF">
              <w:trPr>
                <w:gridAfter w:val="1"/>
                <w:wAfter w:w="42" w:type="dxa"/>
              </w:trPr>
              <w:tc>
                <w:tcPr>
                  <w:tcW w:w="3460" w:type="dxa"/>
                </w:tcPr>
                <w:p w:rsidR="00055036" w:rsidRPr="00B805F8" w:rsidRDefault="00055036" w:rsidP="00314574">
                  <w:pPr>
                    <w:spacing w:line="276" w:lineRule="auto"/>
                    <w:rPr>
                      <w:rFonts w:eastAsiaTheme="minorHAnsi" w:cs="Arial"/>
                      <w:sz w:val="18"/>
                      <w:szCs w:val="18"/>
                    </w:rPr>
                  </w:pPr>
                  <w:r w:rsidRPr="005D4F3D">
                    <w:rPr>
                      <w:rFonts w:eastAsiaTheme="minorHAnsi" w:cs="Arial"/>
                      <w:sz w:val="18"/>
                      <w:szCs w:val="18"/>
                    </w:rPr>
                    <w:t>Other GI diagnosis (specify)</w:t>
                  </w:r>
                </w:p>
              </w:tc>
              <w:tc>
                <w:tcPr>
                  <w:tcW w:w="3460" w:type="dxa"/>
                </w:tcPr>
                <w:p w:rsidR="00055036" w:rsidRPr="00D64DCF" w:rsidRDefault="00055036" w:rsidP="00314574">
                  <w:pPr>
                    <w:spacing w:line="276" w:lineRule="auto"/>
                    <w:rPr>
                      <w:rFonts w:eastAsiaTheme="minorHAnsi" w:cs="Arial"/>
                      <w:sz w:val="18"/>
                      <w:szCs w:val="18"/>
                    </w:rPr>
                  </w:pPr>
                  <w:r w:rsidRPr="005D4F3D">
                    <w:rPr>
                      <w:rFonts w:eastAsiaTheme="minorHAnsi" w:cs="Arial"/>
                      <w:sz w:val="18"/>
                      <w:szCs w:val="18"/>
                    </w:rPr>
                    <w:t>Other Basic Nutrition diagnosis (specify)</w:t>
                  </w:r>
                </w:p>
              </w:tc>
              <w:tc>
                <w:tcPr>
                  <w:tcW w:w="3460" w:type="dxa"/>
                </w:tcPr>
                <w:p w:rsidR="00055036" w:rsidRPr="00055036" w:rsidRDefault="00055036" w:rsidP="00314574">
                  <w:pPr>
                    <w:spacing w:line="276" w:lineRule="auto"/>
                    <w:rPr>
                      <w:rFonts w:eastAsiaTheme="minorHAnsi" w:cs="Arial"/>
                      <w:sz w:val="18"/>
                      <w:szCs w:val="18"/>
                    </w:rPr>
                  </w:pPr>
                  <w:r w:rsidRPr="005D4F3D">
                    <w:rPr>
                      <w:rFonts w:eastAsiaTheme="minorHAnsi" w:cs="Arial"/>
                      <w:sz w:val="18"/>
                      <w:szCs w:val="18"/>
                    </w:rPr>
                    <w:t>Other Miscellaneous diagnosis (specify)</w:t>
                  </w:r>
                </w:p>
              </w:tc>
            </w:tr>
            <w:tr w:rsidR="00055036" w:rsidTr="005159CF">
              <w:trPr>
                <w:gridAfter w:val="1"/>
                <w:wAfter w:w="42" w:type="dxa"/>
              </w:trPr>
              <w:tc>
                <w:tcPr>
                  <w:tcW w:w="3460" w:type="dxa"/>
                </w:tcPr>
                <w:p w:rsidR="00055036" w:rsidRPr="00B805F8" w:rsidRDefault="00055036" w:rsidP="00314574">
                  <w:pPr>
                    <w:spacing w:line="276" w:lineRule="auto"/>
                    <w:rPr>
                      <w:rFonts w:eastAsiaTheme="minorHAnsi" w:cs="Arial"/>
                      <w:sz w:val="18"/>
                      <w:szCs w:val="18"/>
                    </w:rPr>
                  </w:pPr>
                  <w:r w:rsidRPr="005D4F3D">
                    <w:rPr>
                      <w:rFonts w:eastAsiaTheme="minorHAnsi" w:cs="Arial"/>
                      <w:sz w:val="18"/>
                      <w:szCs w:val="18"/>
                    </w:rPr>
                    <w:t>___ _____   ____________________</w:t>
                  </w:r>
                  <w:r>
                    <w:rPr>
                      <w:rFonts w:eastAsiaTheme="minorHAnsi" w:cs="Arial"/>
                      <w:sz w:val="18"/>
                      <w:szCs w:val="18"/>
                    </w:rPr>
                    <w:t>__</w:t>
                  </w:r>
                </w:p>
              </w:tc>
              <w:tc>
                <w:tcPr>
                  <w:tcW w:w="3460" w:type="dxa"/>
                </w:tcPr>
                <w:p w:rsidR="00055036" w:rsidRDefault="00055036" w:rsidP="00314574">
                  <w:pPr>
                    <w:spacing w:line="276" w:lineRule="auto"/>
                    <w:rPr>
                      <w:rFonts w:eastAsiaTheme="minorHAnsi" w:cs="Arial"/>
                      <w:b/>
                      <w:sz w:val="18"/>
                      <w:szCs w:val="18"/>
                    </w:rPr>
                  </w:pPr>
                  <w:r w:rsidRPr="005D4F3D">
                    <w:rPr>
                      <w:rFonts w:eastAsiaTheme="minorHAnsi" w:cs="Arial"/>
                      <w:sz w:val="18"/>
                      <w:szCs w:val="18"/>
                    </w:rPr>
                    <w:t>___ _____   ______________________</w:t>
                  </w:r>
                </w:p>
              </w:tc>
              <w:tc>
                <w:tcPr>
                  <w:tcW w:w="3460" w:type="dxa"/>
                </w:tcPr>
                <w:p w:rsidR="00055036" w:rsidRDefault="00055036" w:rsidP="00314574">
                  <w:pPr>
                    <w:spacing w:line="276" w:lineRule="auto"/>
                    <w:rPr>
                      <w:rFonts w:eastAsiaTheme="minorHAnsi" w:cs="Arial"/>
                      <w:b/>
                      <w:sz w:val="18"/>
                      <w:szCs w:val="18"/>
                    </w:rPr>
                  </w:pPr>
                  <w:r>
                    <w:rPr>
                      <w:rFonts w:eastAsiaTheme="minorHAnsi" w:cs="Arial"/>
                      <w:b/>
                      <w:sz w:val="18"/>
                      <w:szCs w:val="18"/>
                    </w:rPr>
                    <w:t>___ _____   ______________________</w:t>
                  </w:r>
                </w:p>
              </w:tc>
            </w:tr>
          </w:tbl>
          <w:tbl>
            <w:tblPr>
              <w:tblW w:w="10782" w:type="dxa"/>
              <w:tblLayout w:type="fixed"/>
              <w:tblLook w:val="0000" w:firstRow="0" w:lastRow="0" w:firstColumn="0" w:lastColumn="0" w:noHBand="0" w:noVBand="0"/>
            </w:tblPr>
            <w:tblGrid>
              <w:gridCol w:w="10782"/>
            </w:tblGrid>
            <w:tr w:rsidR="006C1E25" w:rsidRPr="0080425E" w:rsidTr="002A2ADE">
              <w:trPr>
                <w:trHeight w:hRule="exact" w:val="324"/>
              </w:trPr>
              <w:tc>
                <w:tcPr>
                  <w:tcW w:w="10782" w:type="dxa"/>
                  <w:shd w:val="clear" w:color="auto" w:fill="CCFF99"/>
                  <w:vAlign w:val="center"/>
                </w:tcPr>
                <w:p w:rsidR="006C1E25" w:rsidRPr="007C6DCD" w:rsidRDefault="006C1E25" w:rsidP="000C4B21">
                  <w:pPr>
                    <w:pStyle w:val="Heading3"/>
                    <w:rPr>
                      <w:color w:val="404040" w:themeColor="text1" w:themeTint="BF"/>
                      <w:sz w:val="24"/>
                      <w:szCs w:val="24"/>
                    </w:rPr>
                  </w:pPr>
                  <w:r>
                    <w:rPr>
                      <w:color w:val="404040" w:themeColor="text1" w:themeTint="BF"/>
                      <w:sz w:val="24"/>
                      <w:szCs w:val="24"/>
                    </w:rPr>
                    <w:t xml:space="preserve">Services Requested </w:t>
                  </w:r>
                  <w:r w:rsidRPr="007C6DCD">
                    <w:rPr>
                      <w:color w:val="404040" w:themeColor="text1" w:themeTint="BF"/>
                      <w:sz w:val="24"/>
                      <w:szCs w:val="24"/>
                    </w:rPr>
                    <w:t>– Check all that apply</w:t>
                  </w:r>
                </w:p>
              </w:tc>
            </w:tr>
          </w:tbl>
          <w:tbl>
            <w:tblPr>
              <w:tblStyle w:val="TableGrid"/>
              <w:tblW w:w="10508" w:type="dxa"/>
              <w:tblLayout w:type="fixed"/>
              <w:tblLook w:val="04A0" w:firstRow="1" w:lastRow="0" w:firstColumn="1" w:lastColumn="0" w:noHBand="0" w:noVBand="1"/>
            </w:tblPr>
            <w:tblGrid>
              <w:gridCol w:w="10508"/>
            </w:tblGrid>
            <w:tr w:rsidR="007B2430" w:rsidRPr="00D973C7" w:rsidTr="002A2ADE">
              <w:tc>
                <w:tcPr>
                  <w:tcW w:w="10508" w:type="dxa"/>
                </w:tcPr>
                <w:p w:rsidR="007B2430" w:rsidRPr="00FF1373" w:rsidRDefault="007B2430" w:rsidP="007B2430">
                  <w:pPr>
                    <w:autoSpaceDE w:val="0"/>
                    <w:autoSpaceDN w:val="0"/>
                    <w:adjustRightInd w:val="0"/>
                    <w:rPr>
                      <w:rFonts w:cs="Arial"/>
                      <w:szCs w:val="20"/>
                    </w:rPr>
                  </w:pPr>
                  <w:r w:rsidRPr="000248AF">
                    <w:rPr>
                      <w:rFonts w:cs="Arial"/>
                      <w:sz w:val="28"/>
                      <w:szCs w:val="28"/>
                    </w:rPr>
                    <w:t>□</w:t>
                  </w:r>
                  <w:r>
                    <w:rPr>
                      <w:rFonts w:cs="Arial"/>
                      <w:szCs w:val="20"/>
                    </w:rPr>
                    <w:t xml:space="preserve">  </w:t>
                  </w:r>
                  <w:r w:rsidRPr="00FF1373">
                    <w:rPr>
                      <w:rFonts w:cs="Arial"/>
                      <w:b/>
                      <w:bCs/>
                      <w:szCs w:val="20"/>
                    </w:rPr>
                    <w:t xml:space="preserve">1:1 </w:t>
                  </w:r>
                  <w:r>
                    <w:rPr>
                      <w:rFonts w:cs="Arial"/>
                      <w:bCs/>
                      <w:szCs w:val="20"/>
                    </w:rPr>
                    <w:t>D</w:t>
                  </w:r>
                  <w:r w:rsidRPr="00FF1373">
                    <w:rPr>
                      <w:rFonts w:cs="Arial"/>
                      <w:szCs w:val="20"/>
                    </w:rPr>
                    <w:t xml:space="preserve">iabetes </w:t>
                  </w:r>
                  <w:r>
                    <w:rPr>
                      <w:rFonts w:cs="Arial"/>
                      <w:szCs w:val="20"/>
                    </w:rPr>
                    <w:t>E</w:t>
                  </w:r>
                  <w:r w:rsidRPr="00FF1373">
                    <w:rPr>
                      <w:rFonts w:cs="Arial"/>
                      <w:szCs w:val="20"/>
                    </w:rPr>
                    <w:t>ducation</w:t>
                  </w:r>
                </w:p>
              </w:tc>
            </w:tr>
            <w:tr w:rsidR="007B2430" w:rsidRPr="00D973C7" w:rsidTr="002A2ADE">
              <w:tc>
                <w:tcPr>
                  <w:tcW w:w="10508" w:type="dxa"/>
                </w:tcPr>
                <w:p w:rsidR="007B2430" w:rsidRPr="00FF1373" w:rsidRDefault="007B2430" w:rsidP="007B2430">
                  <w:pPr>
                    <w:autoSpaceDE w:val="0"/>
                    <w:autoSpaceDN w:val="0"/>
                    <w:adjustRightInd w:val="0"/>
                    <w:rPr>
                      <w:rFonts w:cs="Arial"/>
                      <w:szCs w:val="20"/>
                    </w:rPr>
                  </w:pPr>
                  <w:r w:rsidRPr="000248AF">
                    <w:rPr>
                      <w:rFonts w:cs="Arial"/>
                      <w:sz w:val="28"/>
                      <w:szCs w:val="28"/>
                    </w:rPr>
                    <w:t>□</w:t>
                  </w:r>
                  <w:r>
                    <w:rPr>
                      <w:rFonts w:cs="Arial"/>
                      <w:szCs w:val="20"/>
                    </w:rPr>
                    <w:t xml:space="preserve">  </w:t>
                  </w:r>
                  <w:r w:rsidRPr="00FF1373">
                    <w:rPr>
                      <w:rFonts w:cs="Arial"/>
                      <w:b/>
                      <w:bCs/>
                      <w:szCs w:val="20"/>
                    </w:rPr>
                    <w:t xml:space="preserve">1:1 </w:t>
                  </w:r>
                  <w:r w:rsidRPr="00FF1373">
                    <w:rPr>
                      <w:rFonts w:cs="Arial"/>
                      <w:szCs w:val="20"/>
                    </w:rPr>
                    <w:t>Nutrition Counseling/Medical Nutrition Therapy</w:t>
                  </w:r>
                </w:p>
              </w:tc>
            </w:tr>
            <w:tr w:rsidR="007B2430" w:rsidRPr="00D973C7" w:rsidTr="00E65986">
              <w:tc>
                <w:tcPr>
                  <w:tcW w:w="10508" w:type="dxa"/>
                </w:tcPr>
                <w:p w:rsidR="007B2430" w:rsidRPr="00FF1373" w:rsidRDefault="007B2430" w:rsidP="007B2430">
                  <w:pPr>
                    <w:autoSpaceDE w:val="0"/>
                    <w:autoSpaceDN w:val="0"/>
                    <w:adjustRightInd w:val="0"/>
                    <w:rPr>
                      <w:rFonts w:cs="Arial"/>
                      <w:szCs w:val="20"/>
                    </w:rPr>
                  </w:pPr>
                  <w:r w:rsidRPr="000248AF">
                    <w:rPr>
                      <w:rFonts w:cs="Arial"/>
                      <w:sz w:val="28"/>
                      <w:szCs w:val="28"/>
                    </w:rPr>
                    <w:t>□</w:t>
                  </w:r>
                  <w:r>
                    <w:rPr>
                      <w:rFonts w:cs="Arial"/>
                      <w:szCs w:val="20"/>
                    </w:rPr>
                    <w:t xml:space="preserve">  </w:t>
                  </w:r>
                  <w:r w:rsidRPr="00FF1373">
                    <w:rPr>
                      <w:rFonts w:cs="Arial"/>
                      <w:b/>
                      <w:bCs/>
                      <w:szCs w:val="20"/>
                    </w:rPr>
                    <w:t xml:space="preserve">1:1 </w:t>
                  </w:r>
                  <w:r w:rsidRPr="00FF1373">
                    <w:rPr>
                      <w:rFonts w:cs="Arial"/>
                      <w:szCs w:val="20"/>
                    </w:rPr>
                    <w:t xml:space="preserve">Gestational Diabetes </w:t>
                  </w:r>
                  <w:r>
                    <w:rPr>
                      <w:rFonts w:cs="Arial"/>
                      <w:szCs w:val="20"/>
                    </w:rPr>
                    <w:t>M</w:t>
                  </w:r>
                  <w:r w:rsidRPr="00FF1373">
                    <w:rPr>
                      <w:rFonts w:cs="Arial"/>
                      <w:szCs w:val="20"/>
                    </w:rPr>
                    <w:t>anagement</w:t>
                  </w:r>
                </w:p>
              </w:tc>
            </w:tr>
            <w:tr w:rsidR="007B2430" w:rsidRPr="00D973C7" w:rsidTr="007561F5">
              <w:tc>
                <w:tcPr>
                  <w:tcW w:w="10508" w:type="dxa"/>
                </w:tcPr>
                <w:p w:rsidR="007B2430" w:rsidRPr="00FF1373" w:rsidRDefault="007B2430" w:rsidP="007B2430">
                  <w:pPr>
                    <w:autoSpaceDE w:val="0"/>
                    <w:autoSpaceDN w:val="0"/>
                    <w:adjustRightInd w:val="0"/>
                    <w:rPr>
                      <w:rFonts w:cs="Arial"/>
                      <w:szCs w:val="20"/>
                    </w:rPr>
                  </w:pPr>
                  <w:r w:rsidRPr="000248AF">
                    <w:rPr>
                      <w:rFonts w:cs="Arial"/>
                      <w:sz w:val="28"/>
                      <w:szCs w:val="28"/>
                    </w:rPr>
                    <w:t>□</w:t>
                  </w:r>
                  <w:r>
                    <w:rPr>
                      <w:rFonts w:cs="Arial"/>
                      <w:szCs w:val="20"/>
                    </w:rPr>
                    <w:t xml:space="preserve">  </w:t>
                  </w:r>
                  <w:r w:rsidRPr="00FF1373">
                    <w:rPr>
                      <w:rFonts w:cs="Arial"/>
                      <w:b/>
                      <w:bCs/>
                      <w:szCs w:val="20"/>
                    </w:rPr>
                    <w:t xml:space="preserve">1:1 </w:t>
                  </w:r>
                  <w:r w:rsidRPr="00FF1373">
                    <w:rPr>
                      <w:rFonts w:cs="Arial"/>
                      <w:szCs w:val="20"/>
                    </w:rPr>
                    <w:t xml:space="preserve">Insulin </w:t>
                  </w:r>
                  <w:r>
                    <w:rPr>
                      <w:rFonts w:cs="Arial"/>
                      <w:szCs w:val="20"/>
                    </w:rPr>
                    <w:t xml:space="preserve">Instruction </w:t>
                  </w:r>
                </w:p>
              </w:tc>
            </w:tr>
            <w:tr w:rsidR="007B2430" w:rsidRPr="00D973C7" w:rsidTr="007C7EF9">
              <w:tc>
                <w:tcPr>
                  <w:tcW w:w="10508" w:type="dxa"/>
                </w:tcPr>
                <w:p w:rsidR="007B2430" w:rsidRPr="00FF1373" w:rsidRDefault="007B2430" w:rsidP="00385965">
                  <w:pPr>
                    <w:autoSpaceDE w:val="0"/>
                    <w:autoSpaceDN w:val="0"/>
                    <w:adjustRightInd w:val="0"/>
                    <w:rPr>
                      <w:rFonts w:cs="Arial"/>
                      <w:szCs w:val="20"/>
                    </w:rPr>
                  </w:pPr>
                  <w:r w:rsidRPr="000248AF">
                    <w:rPr>
                      <w:rFonts w:cs="Arial"/>
                      <w:sz w:val="28"/>
                      <w:szCs w:val="28"/>
                    </w:rPr>
                    <w:t>□</w:t>
                  </w:r>
                  <w:r>
                    <w:rPr>
                      <w:rFonts w:cs="Arial"/>
                      <w:szCs w:val="20"/>
                    </w:rPr>
                    <w:t xml:space="preserve">  </w:t>
                  </w:r>
                  <w:r w:rsidRPr="00FF1373">
                    <w:rPr>
                      <w:rFonts w:cs="Arial"/>
                      <w:b/>
                      <w:bCs/>
                      <w:szCs w:val="20"/>
                    </w:rPr>
                    <w:t xml:space="preserve">1:1 </w:t>
                  </w:r>
                  <w:r w:rsidRPr="00FF1373">
                    <w:rPr>
                      <w:rFonts w:cs="Arial"/>
                      <w:szCs w:val="20"/>
                    </w:rPr>
                    <w:t>Meter Training</w:t>
                  </w:r>
                </w:p>
              </w:tc>
            </w:tr>
          </w:tbl>
          <w:p w:rsidR="007C6DCD" w:rsidRPr="007C6DCD" w:rsidRDefault="007C6DCD" w:rsidP="006C1E25">
            <w:pPr>
              <w:pStyle w:val="BodyText3"/>
              <w:spacing w:after="0"/>
            </w:pPr>
          </w:p>
        </w:tc>
        <w:bookmarkStart w:id="0" w:name="_GoBack"/>
        <w:bookmarkEnd w:id="0"/>
      </w:tr>
      <w:tr w:rsidR="001319B8" w:rsidRPr="007C6DCD" w:rsidTr="000248AF">
        <w:trPr>
          <w:trHeight w:hRule="exact" w:val="378"/>
        </w:trPr>
        <w:tc>
          <w:tcPr>
            <w:tcW w:w="10638" w:type="dxa"/>
            <w:gridSpan w:val="2"/>
            <w:shd w:val="clear" w:color="auto" w:fill="CCFF99"/>
          </w:tcPr>
          <w:p w:rsidR="004A4D93" w:rsidRPr="00FD2223" w:rsidRDefault="00FD2223" w:rsidP="004813D3">
            <w:pPr>
              <w:spacing w:before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Physician Information</w:t>
            </w:r>
          </w:p>
          <w:p w:rsidR="004A4D93" w:rsidRDefault="004A4D93" w:rsidP="004A4D93"/>
          <w:p w:rsidR="004A4D93" w:rsidRPr="004A4D93" w:rsidRDefault="004A4D93" w:rsidP="004A4D93"/>
        </w:tc>
      </w:tr>
    </w:tbl>
    <w:p w:rsidR="005F6E87" w:rsidRPr="00C313BD" w:rsidRDefault="000B2D5D" w:rsidP="004813D3">
      <w:pPr>
        <w:spacing w:before="80" w:after="120"/>
        <w:ind w:left="-144"/>
        <w:rPr>
          <w:color w:val="404040" w:themeColor="text1" w:themeTint="BF"/>
        </w:rPr>
      </w:pPr>
      <w:r w:rsidRPr="00C313BD">
        <w:rPr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E70250" wp14:editId="37507B2C">
                <wp:simplePos x="0" y="0"/>
                <wp:positionH relativeFrom="column">
                  <wp:posOffset>830580</wp:posOffset>
                </wp:positionH>
                <wp:positionV relativeFrom="paragraph">
                  <wp:posOffset>238760</wp:posOffset>
                </wp:positionV>
                <wp:extent cx="2654935" cy="0"/>
                <wp:effectExtent l="0" t="0" r="1206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4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6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.4pt,18.8pt" to="274.4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" strokecolor="black [3040]"/>
            </w:pict>
          </mc:Fallback>
        </mc:AlternateContent>
      </w:r>
      <w:r w:rsidR="009B094F" w:rsidRPr="00C313BD">
        <w:rPr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922519" wp14:editId="72A5E8F3">
                <wp:simplePos x="0" y="0"/>
                <wp:positionH relativeFrom="column">
                  <wp:posOffset>3778885</wp:posOffset>
                </wp:positionH>
                <wp:positionV relativeFrom="paragraph">
                  <wp:posOffset>238760</wp:posOffset>
                </wp:positionV>
                <wp:extent cx="2889885" cy="0"/>
                <wp:effectExtent l="0" t="0" r="2476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98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7.55pt,18.8pt" to="525.1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" strokecolor="black [3040]"/>
            </w:pict>
          </mc:Fallback>
        </mc:AlternateContent>
      </w:r>
      <w:r w:rsidR="00FD2223">
        <w:rPr>
          <w:color w:val="404040" w:themeColor="text1" w:themeTint="BF"/>
        </w:rPr>
        <w:t>Ph</w:t>
      </w:r>
      <w:r w:rsidR="00B2726E" w:rsidRPr="00C313BD">
        <w:rPr>
          <w:color w:val="404040" w:themeColor="text1" w:themeTint="BF"/>
        </w:rPr>
        <w:t xml:space="preserve">ysician Name                                                                      </w:t>
      </w:r>
      <w:r w:rsidR="009B094F" w:rsidRPr="00C313BD">
        <w:rPr>
          <w:color w:val="404040" w:themeColor="text1" w:themeTint="BF"/>
        </w:rPr>
        <w:t xml:space="preserve">      </w:t>
      </w:r>
      <w:r w:rsidR="008D686D">
        <w:rPr>
          <w:color w:val="404040" w:themeColor="text1" w:themeTint="BF"/>
        </w:rPr>
        <w:t xml:space="preserve"> </w:t>
      </w:r>
      <w:r w:rsidR="00B2726E" w:rsidRPr="00C313BD">
        <w:rPr>
          <w:color w:val="404040" w:themeColor="text1" w:themeTint="BF"/>
        </w:rPr>
        <w:t>NPI</w:t>
      </w:r>
      <w:r w:rsidR="009B094F" w:rsidRPr="00C313BD">
        <w:rPr>
          <w:color w:val="404040" w:themeColor="text1" w:themeTint="BF"/>
        </w:rPr>
        <w:t xml:space="preserve"> </w:t>
      </w:r>
    </w:p>
    <w:p w:rsidR="008D686D" w:rsidRDefault="009B094F" w:rsidP="004813D3">
      <w:pPr>
        <w:spacing w:after="120"/>
        <w:ind w:left="-144"/>
        <w:rPr>
          <w:color w:val="404040" w:themeColor="text1" w:themeTint="BF"/>
        </w:rPr>
      </w:pPr>
      <w:r w:rsidRPr="00C313BD">
        <w:rPr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DFA742" wp14:editId="07204155">
                <wp:simplePos x="0" y="0"/>
                <wp:positionH relativeFrom="column">
                  <wp:posOffset>382905</wp:posOffset>
                </wp:positionH>
                <wp:positionV relativeFrom="paragraph">
                  <wp:posOffset>140335</wp:posOffset>
                </wp:positionV>
                <wp:extent cx="6290310" cy="0"/>
                <wp:effectExtent l="0" t="0" r="1524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03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15pt,11.05pt" to="525.4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" strokecolor="black [3040]"/>
            </w:pict>
          </mc:Fallback>
        </mc:AlternateContent>
      </w:r>
      <w:r w:rsidR="00B2726E" w:rsidRPr="00C313BD">
        <w:rPr>
          <w:color w:val="404040" w:themeColor="text1" w:themeTint="BF"/>
        </w:rPr>
        <w:t>Address</w:t>
      </w:r>
      <w:r w:rsidR="008D686D">
        <w:rPr>
          <w:color w:val="404040" w:themeColor="text1" w:themeTint="BF"/>
        </w:rPr>
        <w:t xml:space="preserve">   </w:t>
      </w:r>
    </w:p>
    <w:p w:rsidR="00B2726E" w:rsidRPr="00C313BD" w:rsidRDefault="000B2D5D" w:rsidP="004813D3">
      <w:pPr>
        <w:spacing w:after="120"/>
        <w:ind w:left="-144"/>
        <w:rPr>
          <w:color w:val="404040" w:themeColor="text1" w:themeTint="BF"/>
        </w:rPr>
      </w:pPr>
      <w:r w:rsidRPr="00C313BD">
        <w:rPr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770FC0" wp14:editId="21A42998">
                <wp:simplePos x="0" y="0"/>
                <wp:positionH relativeFrom="column">
                  <wp:posOffset>278130</wp:posOffset>
                </wp:positionH>
                <wp:positionV relativeFrom="paragraph">
                  <wp:posOffset>140335</wp:posOffset>
                </wp:positionV>
                <wp:extent cx="3213100" cy="0"/>
                <wp:effectExtent l="0" t="0" r="2540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9pt,11.05pt" to="274.9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" strokecolor="black [3040]"/>
            </w:pict>
          </mc:Fallback>
        </mc:AlternateContent>
      </w:r>
      <w:r w:rsidRPr="00C313BD">
        <w:rPr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DC74FA" wp14:editId="71805C9B">
                <wp:simplePos x="0" y="0"/>
                <wp:positionH relativeFrom="column">
                  <wp:posOffset>3821430</wp:posOffset>
                </wp:positionH>
                <wp:positionV relativeFrom="paragraph">
                  <wp:posOffset>140335</wp:posOffset>
                </wp:positionV>
                <wp:extent cx="2851785" cy="0"/>
                <wp:effectExtent l="0" t="0" r="2476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17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0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0.9pt,11.05pt" to="525.4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" strokecolor="black [3040]"/>
            </w:pict>
          </mc:Fallback>
        </mc:AlternateContent>
      </w:r>
      <w:r w:rsidR="00B2726E" w:rsidRPr="00C313BD">
        <w:rPr>
          <w:color w:val="404040" w:themeColor="text1" w:themeTint="BF"/>
        </w:rPr>
        <w:t>Phone</w:t>
      </w:r>
      <w:r w:rsidR="008D686D">
        <w:rPr>
          <w:color w:val="404040" w:themeColor="text1" w:themeTint="BF"/>
        </w:rPr>
        <w:t xml:space="preserve"> </w:t>
      </w:r>
      <w:r w:rsidR="00B2726E" w:rsidRPr="00C313BD">
        <w:rPr>
          <w:color w:val="404040" w:themeColor="text1" w:themeTint="BF"/>
        </w:rPr>
        <w:t xml:space="preserve">                                                                                     </w:t>
      </w:r>
      <w:r w:rsidR="009B094F" w:rsidRPr="00C313BD">
        <w:rPr>
          <w:color w:val="404040" w:themeColor="text1" w:themeTint="BF"/>
        </w:rPr>
        <w:t xml:space="preserve">       </w:t>
      </w:r>
      <w:r w:rsidR="00B2726E" w:rsidRPr="00C313BD">
        <w:rPr>
          <w:color w:val="404040" w:themeColor="text1" w:themeTint="BF"/>
        </w:rPr>
        <w:t>Fax</w:t>
      </w:r>
    </w:p>
    <w:p w:rsidR="004813D3" w:rsidRDefault="000B2D5D" w:rsidP="004813D3">
      <w:pPr>
        <w:spacing w:after="120"/>
        <w:ind w:left="-144"/>
        <w:rPr>
          <w:color w:val="404040" w:themeColor="text1" w:themeTint="BF"/>
        </w:rPr>
      </w:pPr>
      <w:r w:rsidRPr="00C313BD">
        <w:rPr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6D9294" wp14:editId="5A9D23BC">
                <wp:simplePos x="0" y="0"/>
                <wp:positionH relativeFrom="column">
                  <wp:posOffset>1011555</wp:posOffset>
                </wp:positionH>
                <wp:positionV relativeFrom="paragraph">
                  <wp:posOffset>149860</wp:posOffset>
                </wp:positionV>
                <wp:extent cx="2479040" cy="0"/>
                <wp:effectExtent l="0" t="0" r="1651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9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3" o:spid="_x0000_s1026" style="position:absolute;flip:x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9.65pt,11.8pt" to="274.8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" strokecolor="black [3040]"/>
            </w:pict>
          </mc:Fallback>
        </mc:AlternateContent>
      </w:r>
      <w:r w:rsidR="00C313BD" w:rsidRPr="00C313BD">
        <w:rPr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70D9AF" wp14:editId="595BE81D">
                <wp:simplePos x="0" y="0"/>
                <wp:positionH relativeFrom="column">
                  <wp:posOffset>3821430</wp:posOffset>
                </wp:positionH>
                <wp:positionV relativeFrom="paragraph">
                  <wp:posOffset>149860</wp:posOffset>
                </wp:positionV>
                <wp:extent cx="2851785" cy="0"/>
                <wp:effectExtent l="0" t="0" r="2476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17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4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0.9pt,11.8pt" to="525.4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" strokecolor="black [3040]"/>
            </w:pict>
          </mc:Fallback>
        </mc:AlternateContent>
      </w:r>
      <w:r w:rsidR="00B2726E" w:rsidRPr="00C313BD">
        <w:rPr>
          <w:color w:val="404040" w:themeColor="text1" w:themeTint="BF"/>
        </w:rPr>
        <w:t xml:space="preserve">Physician Signature                                                               </w:t>
      </w:r>
      <w:r w:rsidR="009B094F" w:rsidRPr="00C313BD">
        <w:rPr>
          <w:color w:val="404040" w:themeColor="text1" w:themeTint="BF"/>
        </w:rPr>
        <w:t xml:space="preserve">       </w:t>
      </w:r>
      <w:r w:rsidR="00B2726E" w:rsidRPr="00C313BD">
        <w:rPr>
          <w:color w:val="404040" w:themeColor="text1" w:themeTint="BF"/>
        </w:rPr>
        <w:t xml:space="preserve"> Date</w:t>
      </w:r>
      <w:r w:rsidR="00C313BD" w:rsidRPr="00C313BD">
        <w:rPr>
          <w:color w:val="404040" w:themeColor="text1" w:themeTint="BF"/>
        </w:rPr>
        <w:t xml:space="preserve"> </w:t>
      </w:r>
    </w:p>
    <w:p w:rsidR="004813D3" w:rsidRPr="004813D3" w:rsidRDefault="004813D3" w:rsidP="004813D3">
      <w:pPr>
        <w:spacing w:after="120"/>
        <w:ind w:left="-144"/>
        <w:jc w:val="center"/>
        <w:rPr>
          <w:b/>
          <w:color w:val="404040" w:themeColor="text1" w:themeTint="BF"/>
          <w:sz w:val="24"/>
        </w:rPr>
      </w:pPr>
      <w:r>
        <w:rPr>
          <w:b/>
          <w:color w:val="404040" w:themeColor="text1" w:themeTint="BF"/>
          <w:sz w:val="24"/>
        </w:rPr>
        <w:t>Please fax H&amp;P and recent labs to 775.996.4328</w:t>
      </w:r>
    </w:p>
    <w:sectPr w:rsidR="004813D3" w:rsidRPr="004813D3" w:rsidSect="003059FA">
      <w:pgSz w:w="12240" w:h="15840"/>
      <w:pgMar w:top="576" w:right="576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DD8BB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A4AF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046D8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AA0C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EAEC2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00D2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0C42D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D62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80CE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99EDF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182773"/>
    <w:multiLevelType w:val="hybridMultilevel"/>
    <w:tmpl w:val="496AC0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311"/>
    <w:rsid w:val="00003CBA"/>
    <w:rsid w:val="000071F7"/>
    <w:rsid w:val="00014772"/>
    <w:rsid w:val="000248AF"/>
    <w:rsid w:val="0002798A"/>
    <w:rsid w:val="000406CB"/>
    <w:rsid w:val="00055036"/>
    <w:rsid w:val="00083002"/>
    <w:rsid w:val="00087B85"/>
    <w:rsid w:val="000A01F1"/>
    <w:rsid w:val="000B2D5D"/>
    <w:rsid w:val="000C1163"/>
    <w:rsid w:val="000D2539"/>
    <w:rsid w:val="000F2DF4"/>
    <w:rsid w:val="000F6783"/>
    <w:rsid w:val="001153B7"/>
    <w:rsid w:val="00120C95"/>
    <w:rsid w:val="00122378"/>
    <w:rsid w:val="001319B8"/>
    <w:rsid w:val="0014663E"/>
    <w:rsid w:val="001702FE"/>
    <w:rsid w:val="00180664"/>
    <w:rsid w:val="0018634A"/>
    <w:rsid w:val="00187072"/>
    <w:rsid w:val="0019503E"/>
    <w:rsid w:val="001F43F0"/>
    <w:rsid w:val="0021077F"/>
    <w:rsid w:val="002123A6"/>
    <w:rsid w:val="002323C5"/>
    <w:rsid w:val="00247290"/>
    <w:rsid w:val="00250014"/>
    <w:rsid w:val="00275BB5"/>
    <w:rsid w:val="00277CF7"/>
    <w:rsid w:val="002868F1"/>
    <w:rsid w:val="00286F6A"/>
    <w:rsid w:val="00291C8C"/>
    <w:rsid w:val="002A1ECE"/>
    <w:rsid w:val="002A2510"/>
    <w:rsid w:val="002A2ADE"/>
    <w:rsid w:val="002B27FD"/>
    <w:rsid w:val="002B4D1D"/>
    <w:rsid w:val="002C10B1"/>
    <w:rsid w:val="002D0D1C"/>
    <w:rsid w:val="002D222A"/>
    <w:rsid w:val="003059FA"/>
    <w:rsid w:val="003076FD"/>
    <w:rsid w:val="00317005"/>
    <w:rsid w:val="00335259"/>
    <w:rsid w:val="0037558F"/>
    <w:rsid w:val="003773A3"/>
    <w:rsid w:val="00384EA4"/>
    <w:rsid w:val="003929F1"/>
    <w:rsid w:val="003A1B63"/>
    <w:rsid w:val="003A41A1"/>
    <w:rsid w:val="003B2326"/>
    <w:rsid w:val="003E0C8B"/>
    <w:rsid w:val="00437ED0"/>
    <w:rsid w:val="00437F00"/>
    <w:rsid w:val="00440CD8"/>
    <w:rsid w:val="00443837"/>
    <w:rsid w:val="00446B02"/>
    <w:rsid w:val="00450F66"/>
    <w:rsid w:val="00461739"/>
    <w:rsid w:val="00467865"/>
    <w:rsid w:val="00473F9A"/>
    <w:rsid w:val="004813D3"/>
    <w:rsid w:val="0048685F"/>
    <w:rsid w:val="004A1437"/>
    <w:rsid w:val="004A4198"/>
    <w:rsid w:val="004A4D93"/>
    <w:rsid w:val="004A54EA"/>
    <w:rsid w:val="004B0578"/>
    <w:rsid w:val="004C60A0"/>
    <w:rsid w:val="004D6869"/>
    <w:rsid w:val="004E34C6"/>
    <w:rsid w:val="004F62AD"/>
    <w:rsid w:val="00501AE8"/>
    <w:rsid w:val="00504B65"/>
    <w:rsid w:val="005114CE"/>
    <w:rsid w:val="005159CF"/>
    <w:rsid w:val="0052122B"/>
    <w:rsid w:val="005557F6"/>
    <w:rsid w:val="00563778"/>
    <w:rsid w:val="005B4AE2"/>
    <w:rsid w:val="005C2311"/>
    <w:rsid w:val="005D4F3D"/>
    <w:rsid w:val="005E63CC"/>
    <w:rsid w:val="005F6E87"/>
    <w:rsid w:val="00611267"/>
    <w:rsid w:val="00613129"/>
    <w:rsid w:val="00617C65"/>
    <w:rsid w:val="00621DF0"/>
    <w:rsid w:val="006C1E25"/>
    <w:rsid w:val="006D2635"/>
    <w:rsid w:val="006D779C"/>
    <w:rsid w:val="006E4F63"/>
    <w:rsid w:val="006E729E"/>
    <w:rsid w:val="00741E59"/>
    <w:rsid w:val="007602AC"/>
    <w:rsid w:val="00774B67"/>
    <w:rsid w:val="007907FE"/>
    <w:rsid w:val="00793AC6"/>
    <w:rsid w:val="007A71DE"/>
    <w:rsid w:val="007B1190"/>
    <w:rsid w:val="007B199B"/>
    <w:rsid w:val="007B2430"/>
    <w:rsid w:val="007B6119"/>
    <w:rsid w:val="007C6DCD"/>
    <w:rsid w:val="007E2A15"/>
    <w:rsid w:val="007E32E7"/>
    <w:rsid w:val="0080425E"/>
    <w:rsid w:val="008107D6"/>
    <w:rsid w:val="00841645"/>
    <w:rsid w:val="00852EC6"/>
    <w:rsid w:val="0086614B"/>
    <w:rsid w:val="00867D06"/>
    <w:rsid w:val="00875C89"/>
    <w:rsid w:val="00883B16"/>
    <w:rsid w:val="0088782D"/>
    <w:rsid w:val="008A29E6"/>
    <w:rsid w:val="008B5D24"/>
    <w:rsid w:val="008B7081"/>
    <w:rsid w:val="008D686D"/>
    <w:rsid w:val="008E4BE2"/>
    <w:rsid w:val="008E72CF"/>
    <w:rsid w:val="00902964"/>
    <w:rsid w:val="00922E85"/>
    <w:rsid w:val="00937437"/>
    <w:rsid w:val="00944961"/>
    <w:rsid w:val="0094790F"/>
    <w:rsid w:val="00953DAE"/>
    <w:rsid w:val="00966B90"/>
    <w:rsid w:val="009737B7"/>
    <w:rsid w:val="009802C4"/>
    <w:rsid w:val="009976D9"/>
    <w:rsid w:val="00997A3E"/>
    <w:rsid w:val="009A4EA3"/>
    <w:rsid w:val="009A55DC"/>
    <w:rsid w:val="009B094F"/>
    <w:rsid w:val="009B605A"/>
    <w:rsid w:val="009C220D"/>
    <w:rsid w:val="00A0390C"/>
    <w:rsid w:val="00A05C27"/>
    <w:rsid w:val="00A211B2"/>
    <w:rsid w:val="00A2727E"/>
    <w:rsid w:val="00A30E69"/>
    <w:rsid w:val="00A35524"/>
    <w:rsid w:val="00A4230D"/>
    <w:rsid w:val="00A74F99"/>
    <w:rsid w:val="00A82BA3"/>
    <w:rsid w:val="00A8455E"/>
    <w:rsid w:val="00A92012"/>
    <w:rsid w:val="00A94ACC"/>
    <w:rsid w:val="00AE6FA4"/>
    <w:rsid w:val="00AF035E"/>
    <w:rsid w:val="00B03907"/>
    <w:rsid w:val="00B11811"/>
    <w:rsid w:val="00B2530F"/>
    <w:rsid w:val="00B2726E"/>
    <w:rsid w:val="00B311E1"/>
    <w:rsid w:val="00B46F56"/>
    <w:rsid w:val="00B4735C"/>
    <w:rsid w:val="00B51528"/>
    <w:rsid w:val="00B64112"/>
    <w:rsid w:val="00B77CB0"/>
    <w:rsid w:val="00B805F8"/>
    <w:rsid w:val="00B83F2A"/>
    <w:rsid w:val="00B90EC2"/>
    <w:rsid w:val="00B914EF"/>
    <w:rsid w:val="00B92B3F"/>
    <w:rsid w:val="00BA268F"/>
    <w:rsid w:val="00C079CA"/>
    <w:rsid w:val="00C11097"/>
    <w:rsid w:val="00C133F3"/>
    <w:rsid w:val="00C255F7"/>
    <w:rsid w:val="00C313BD"/>
    <w:rsid w:val="00C333CF"/>
    <w:rsid w:val="00C3781A"/>
    <w:rsid w:val="00C67741"/>
    <w:rsid w:val="00C74647"/>
    <w:rsid w:val="00C76039"/>
    <w:rsid w:val="00C76480"/>
    <w:rsid w:val="00C92FD6"/>
    <w:rsid w:val="00CC6598"/>
    <w:rsid w:val="00CC6BB1"/>
    <w:rsid w:val="00CE3874"/>
    <w:rsid w:val="00CF18C2"/>
    <w:rsid w:val="00D14E73"/>
    <w:rsid w:val="00D20116"/>
    <w:rsid w:val="00D27A6A"/>
    <w:rsid w:val="00D6155E"/>
    <w:rsid w:val="00D64DCF"/>
    <w:rsid w:val="00D73B72"/>
    <w:rsid w:val="00D83B0F"/>
    <w:rsid w:val="00D973C7"/>
    <w:rsid w:val="00DC47A2"/>
    <w:rsid w:val="00DD26A9"/>
    <w:rsid w:val="00DE1551"/>
    <w:rsid w:val="00DE7FB7"/>
    <w:rsid w:val="00E20DDA"/>
    <w:rsid w:val="00E32A8B"/>
    <w:rsid w:val="00E36054"/>
    <w:rsid w:val="00E37E7B"/>
    <w:rsid w:val="00E46E04"/>
    <w:rsid w:val="00E76506"/>
    <w:rsid w:val="00E87396"/>
    <w:rsid w:val="00E91135"/>
    <w:rsid w:val="00E97CF4"/>
    <w:rsid w:val="00EC42A3"/>
    <w:rsid w:val="00EE5705"/>
    <w:rsid w:val="00EE5AA7"/>
    <w:rsid w:val="00F01170"/>
    <w:rsid w:val="00F03FC7"/>
    <w:rsid w:val="00F07933"/>
    <w:rsid w:val="00F12839"/>
    <w:rsid w:val="00F80EE2"/>
    <w:rsid w:val="00F83033"/>
    <w:rsid w:val="00F966AA"/>
    <w:rsid w:val="00FB538F"/>
    <w:rsid w:val="00FC3071"/>
    <w:rsid w:val="00FD2223"/>
    <w:rsid w:val="00FD5902"/>
    <w:rsid w:val="00FF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81A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B46F56"/>
    <w:pPr>
      <w:tabs>
        <w:tab w:val="left" w:pos="7185"/>
      </w:tabs>
      <w:spacing w:before="120" w:after="120"/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C255F7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D6155E"/>
    <w:pPr>
      <w:jc w:val="center"/>
      <w:outlineLvl w:val="2"/>
    </w:pPr>
    <w:rPr>
      <w:b/>
      <w:color w:val="FFFFF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611267"/>
    <w:pPr>
      <w:spacing w:after="240"/>
    </w:pPr>
    <w:rPr>
      <w:szCs w:val="16"/>
    </w:rPr>
  </w:style>
  <w:style w:type="paragraph" w:styleId="BodyText">
    <w:name w:val="Body Text"/>
    <w:basedOn w:val="Normal"/>
    <w:link w:val="BodyTextChar"/>
    <w:rsid w:val="00741E59"/>
    <w:rPr>
      <w:szCs w:val="19"/>
    </w:rPr>
  </w:style>
  <w:style w:type="character" w:customStyle="1" w:styleId="BodyTextChar">
    <w:name w:val="Body Text Char"/>
    <w:basedOn w:val="DefaultParagraphFont"/>
    <w:link w:val="BodyText"/>
    <w:rsid w:val="00741E59"/>
    <w:rPr>
      <w:rFonts w:ascii="Arial" w:hAnsi="Arial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D973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eldText">
    <w:name w:val="Field Text"/>
    <w:basedOn w:val="BodyText"/>
    <w:next w:val="Normal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Cs w:val="19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C3781A"/>
    <w:rPr>
      <w:rFonts w:ascii="Arial" w:hAnsi="Arial"/>
      <w:b/>
      <w:color w:va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81A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B46F56"/>
    <w:pPr>
      <w:tabs>
        <w:tab w:val="left" w:pos="7185"/>
      </w:tabs>
      <w:spacing w:before="120" w:after="120"/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C255F7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D6155E"/>
    <w:pPr>
      <w:jc w:val="center"/>
      <w:outlineLvl w:val="2"/>
    </w:pPr>
    <w:rPr>
      <w:b/>
      <w:color w:val="FFFFF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611267"/>
    <w:pPr>
      <w:spacing w:after="240"/>
    </w:pPr>
    <w:rPr>
      <w:szCs w:val="16"/>
    </w:rPr>
  </w:style>
  <w:style w:type="paragraph" w:styleId="BodyText">
    <w:name w:val="Body Text"/>
    <w:basedOn w:val="Normal"/>
    <w:link w:val="BodyTextChar"/>
    <w:rsid w:val="00741E59"/>
    <w:rPr>
      <w:szCs w:val="19"/>
    </w:rPr>
  </w:style>
  <w:style w:type="character" w:customStyle="1" w:styleId="BodyTextChar">
    <w:name w:val="Body Text Char"/>
    <w:basedOn w:val="DefaultParagraphFont"/>
    <w:link w:val="BodyText"/>
    <w:rsid w:val="00741E59"/>
    <w:rPr>
      <w:rFonts w:ascii="Arial" w:hAnsi="Arial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D973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eldText">
    <w:name w:val="Field Text"/>
    <w:basedOn w:val="BodyText"/>
    <w:next w:val="Normal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Cs w:val="19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C3781A"/>
    <w:rPr>
      <w:rFonts w:ascii="Arial" w:hAnsi="Arial"/>
      <w:b/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Forms\Referral%20Forms\0101946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01019464</Template>
  <TotalTime>37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2012-11-04T23:59:00Z</cp:lastPrinted>
  <dcterms:created xsi:type="dcterms:W3CDTF">2012-11-01T21:26:00Z</dcterms:created>
  <dcterms:modified xsi:type="dcterms:W3CDTF">2012-11-05T00:26:00Z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TC010194641033</vt:lpwstr>
  </property>
</Properties>
</file>